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>
    <v:background id="_x0000_s1025" o:bwmode="white" fillcolor="#f2f2f2">
      <v:fill r:id="rId4" o:title="5%" type="pattern"/>
    </v:background>
  </w:background>
  <w:body>
    <w:p w:rsidR="006F6535" w:rsidRDefault="00BA60DA" w:rsidP="00930A3C">
      <w:pPr>
        <w:tabs>
          <w:tab w:val="left" w:pos="567"/>
        </w:tabs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noProof/>
          <w:sz w:val="32"/>
          <w:szCs w:val="32"/>
        </w:rPr>
        <w:drawing>
          <wp:inline distT="0" distB="0" distL="0" distR="0">
            <wp:extent cx="1982278" cy="1982278"/>
            <wp:effectExtent l="19050" t="0" r="0" b="0"/>
            <wp:docPr id="1" name="Obraz 0" descr="kolko_wolno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ko_wolnosc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8208" cy="1978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4D2" w:rsidRPr="00035E14" w:rsidRDefault="00CA14D2" w:rsidP="00930A3C">
      <w:pPr>
        <w:tabs>
          <w:tab w:val="left" w:pos="567"/>
        </w:tabs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:rsidR="006939AE" w:rsidRPr="00035E14" w:rsidRDefault="006939AE" w:rsidP="006476D1">
      <w:pPr>
        <w:tabs>
          <w:tab w:val="left" w:pos="567"/>
        </w:tabs>
        <w:jc w:val="center"/>
        <w:rPr>
          <w:rFonts w:asciiTheme="minorHAnsi" w:hAnsiTheme="minorHAnsi" w:cstheme="minorHAnsi"/>
          <w:bCs/>
          <w:sz w:val="32"/>
          <w:szCs w:val="32"/>
        </w:rPr>
      </w:pPr>
      <w:r w:rsidRPr="00035E14">
        <w:rPr>
          <w:rFonts w:asciiTheme="minorHAnsi" w:hAnsiTheme="minorHAnsi" w:cstheme="minorHAnsi"/>
          <w:b/>
          <w:bCs/>
          <w:sz w:val="28"/>
          <w:szCs w:val="28"/>
        </w:rPr>
        <w:t>OGÓLNOPOLSKI KONKURS</w:t>
      </w:r>
      <w:r w:rsidR="00102503" w:rsidRPr="00035E14">
        <w:rPr>
          <w:rFonts w:asciiTheme="minorHAnsi" w:hAnsiTheme="minorHAnsi" w:cstheme="minorHAnsi"/>
          <w:b/>
          <w:bCs/>
          <w:sz w:val="28"/>
          <w:szCs w:val="28"/>
        </w:rPr>
        <w:t xml:space="preserve"> GRAFICZNY</w:t>
      </w:r>
      <w:r w:rsidR="006F6535" w:rsidRPr="00035E1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1923A9" w:rsidRPr="00035E14">
        <w:rPr>
          <w:rFonts w:asciiTheme="minorHAnsi" w:hAnsiTheme="minorHAnsi" w:cstheme="minorHAnsi"/>
          <w:b/>
          <w:bCs/>
          <w:sz w:val="28"/>
          <w:szCs w:val="28"/>
        </w:rPr>
        <w:t>–</w:t>
      </w:r>
      <w:r w:rsidR="006F6535" w:rsidRPr="00035E1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6476D1">
        <w:rPr>
          <w:rFonts w:asciiTheme="minorHAnsi" w:hAnsiTheme="minorHAnsi" w:cstheme="minorHAnsi"/>
          <w:b/>
          <w:bCs/>
          <w:sz w:val="28"/>
          <w:szCs w:val="28"/>
        </w:rPr>
        <w:t>MOJA WOLNOŚĆ – MOJA SPRAWA</w:t>
      </w:r>
      <w:r w:rsidRPr="00035E14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FA45A1" w:rsidRPr="00035E14">
        <w:rPr>
          <w:rFonts w:asciiTheme="minorHAnsi" w:hAnsiTheme="minorHAnsi" w:cstheme="minorHAnsi"/>
          <w:bCs/>
        </w:rPr>
        <w:br/>
      </w:r>
      <w:r w:rsidRPr="00035E14">
        <w:rPr>
          <w:rFonts w:asciiTheme="minorHAnsi" w:hAnsiTheme="minorHAnsi" w:cstheme="minorHAnsi"/>
          <w:bCs/>
          <w:sz w:val="16"/>
          <w:szCs w:val="16"/>
        </w:rPr>
        <w:t xml:space="preserve">Należy wysłać lub dostarczyć osobiście </w:t>
      </w:r>
      <w:r w:rsidR="008A325E" w:rsidRPr="00035E14">
        <w:rPr>
          <w:rFonts w:asciiTheme="minorHAnsi" w:hAnsiTheme="minorHAnsi" w:cstheme="minorHAnsi"/>
          <w:bCs/>
          <w:sz w:val="16"/>
          <w:szCs w:val="16"/>
        </w:rPr>
        <w:t xml:space="preserve">do dnia </w:t>
      </w:r>
      <w:r w:rsidR="006476D1">
        <w:rPr>
          <w:rFonts w:asciiTheme="minorHAnsi" w:hAnsiTheme="minorHAnsi" w:cstheme="minorHAnsi"/>
          <w:b/>
          <w:bCs/>
          <w:sz w:val="16"/>
          <w:szCs w:val="16"/>
        </w:rPr>
        <w:t>27</w:t>
      </w:r>
      <w:r w:rsidR="00773C58" w:rsidRPr="00035E14">
        <w:rPr>
          <w:rFonts w:asciiTheme="minorHAnsi" w:hAnsiTheme="minorHAnsi" w:cstheme="minorHAnsi"/>
          <w:b/>
          <w:bCs/>
          <w:sz w:val="16"/>
          <w:szCs w:val="16"/>
        </w:rPr>
        <w:t xml:space="preserve"> października 20</w:t>
      </w:r>
      <w:r w:rsidR="006476D1">
        <w:rPr>
          <w:rFonts w:asciiTheme="minorHAnsi" w:hAnsiTheme="minorHAnsi" w:cstheme="minorHAnsi"/>
          <w:b/>
          <w:bCs/>
          <w:sz w:val="16"/>
          <w:szCs w:val="16"/>
        </w:rPr>
        <w:t>23</w:t>
      </w:r>
      <w:r w:rsidR="00C46927" w:rsidRPr="00035E14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8A325E" w:rsidRPr="00035E14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Pr="00035E14">
        <w:rPr>
          <w:rFonts w:asciiTheme="minorHAnsi" w:hAnsiTheme="minorHAnsi" w:cstheme="minorHAnsi"/>
          <w:bCs/>
          <w:sz w:val="16"/>
          <w:szCs w:val="16"/>
        </w:rPr>
        <w:t>wraz z konkursową pracą na adr</w:t>
      </w:r>
      <w:r w:rsidR="00D2286D" w:rsidRPr="00035E14">
        <w:rPr>
          <w:rFonts w:asciiTheme="minorHAnsi" w:hAnsiTheme="minorHAnsi" w:cstheme="minorHAnsi"/>
          <w:bCs/>
          <w:sz w:val="16"/>
          <w:szCs w:val="16"/>
        </w:rPr>
        <w:t xml:space="preserve">es: Centrum Kultury AGORA / ul. </w:t>
      </w:r>
      <w:r w:rsidRPr="00035E14">
        <w:rPr>
          <w:rFonts w:asciiTheme="minorHAnsi" w:hAnsiTheme="minorHAnsi" w:cstheme="minorHAnsi"/>
          <w:bCs/>
          <w:sz w:val="16"/>
          <w:szCs w:val="16"/>
        </w:rPr>
        <w:t>Serbska 5a / 51-111 Wrocław</w:t>
      </w:r>
      <w:r w:rsidR="008A325E" w:rsidRPr="00035E14">
        <w:rPr>
          <w:rFonts w:asciiTheme="minorHAnsi" w:hAnsiTheme="minorHAnsi" w:cstheme="minorHAnsi"/>
          <w:bCs/>
          <w:sz w:val="16"/>
          <w:szCs w:val="16"/>
        </w:rPr>
        <w:t>.</w:t>
      </w:r>
    </w:p>
    <w:p w:rsidR="006939AE" w:rsidRPr="00035E14" w:rsidRDefault="006939AE" w:rsidP="001C2DDD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tbl>
      <w:tblPr>
        <w:tblW w:w="91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4644"/>
        <w:gridCol w:w="4536"/>
      </w:tblGrid>
      <w:tr w:rsidR="00FA45A1" w:rsidRPr="00035E14" w:rsidTr="00FA45A1">
        <w:trPr>
          <w:trHeight w:val="356"/>
        </w:trPr>
        <w:tc>
          <w:tcPr>
            <w:tcW w:w="4644" w:type="dxa"/>
          </w:tcPr>
          <w:p w:rsidR="00FA45A1" w:rsidRPr="00035E14" w:rsidRDefault="00FA45A1" w:rsidP="006D10A2">
            <w:pPr>
              <w:tabs>
                <w:tab w:val="left" w:pos="567"/>
              </w:tabs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35E14">
              <w:rPr>
                <w:rFonts w:asciiTheme="minorHAnsi" w:hAnsiTheme="minorHAnsi" w:cstheme="minorHAnsi"/>
                <w:bCs/>
                <w:sz w:val="16"/>
                <w:szCs w:val="16"/>
              </w:rPr>
              <w:t>imię i nazwisko:</w:t>
            </w:r>
            <w:r w:rsidRPr="00035E14">
              <w:rPr>
                <w:rFonts w:asciiTheme="minorHAnsi" w:hAnsiTheme="minorHAnsi" w:cstheme="minorHAnsi"/>
                <w:bCs/>
                <w:sz w:val="16"/>
                <w:szCs w:val="16"/>
              </w:rPr>
              <w:br/>
            </w:r>
          </w:p>
        </w:tc>
        <w:tc>
          <w:tcPr>
            <w:tcW w:w="4536" w:type="dxa"/>
          </w:tcPr>
          <w:p w:rsidR="00FA45A1" w:rsidRPr="00035E14" w:rsidRDefault="00FA45A1" w:rsidP="006D10A2">
            <w:pPr>
              <w:tabs>
                <w:tab w:val="left" w:pos="567"/>
              </w:tabs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35E14">
              <w:rPr>
                <w:rFonts w:asciiTheme="minorHAnsi" w:hAnsiTheme="minorHAnsi" w:cstheme="minorHAnsi"/>
                <w:bCs/>
                <w:sz w:val="16"/>
                <w:szCs w:val="16"/>
              </w:rPr>
              <w:t>data urodzenia:</w:t>
            </w:r>
          </w:p>
        </w:tc>
      </w:tr>
      <w:tr w:rsidR="00FA45A1" w:rsidRPr="00035E14" w:rsidTr="00FA45A1">
        <w:trPr>
          <w:trHeight w:val="515"/>
        </w:trPr>
        <w:tc>
          <w:tcPr>
            <w:tcW w:w="4644" w:type="dxa"/>
          </w:tcPr>
          <w:p w:rsidR="00FA45A1" w:rsidRPr="00035E14" w:rsidRDefault="00FA45A1" w:rsidP="006D10A2">
            <w:pPr>
              <w:tabs>
                <w:tab w:val="left" w:pos="567"/>
              </w:tabs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35E14">
              <w:rPr>
                <w:rFonts w:asciiTheme="minorHAnsi" w:hAnsiTheme="minorHAnsi" w:cstheme="minorHAnsi"/>
                <w:bCs/>
                <w:sz w:val="16"/>
                <w:szCs w:val="16"/>
              </w:rPr>
              <w:t>telefon kontaktowy:</w:t>
            </w:r>
          </w:p>
        </w:tc>
        <w:tc>
          <w:tcPr>
            <w:tcW w:w="4536" w:type="dxa"/>
          </w:tcPr>
          <w:p w:rsidR="00FA45A1" w:rsidRPr="00035E14" w:rsidRDefault="00FA45A1" w:rsidP="006D10A2">
            <w:pPr>
              <w:tabs>
                <w:tab w:val="left" w:pos="567"/>
              </w:tabs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35E14">
              <w:rPr>
                <w:rFonts w:asciiTheme="minorHAnsi" w:hAnsiTheme="minorHAnsi" w:cstheme="minorHAnsi"/>
                <w:bCs/>
                <w:sz w:val="16"/>
                <w:szCs w:val="16"/>
              </w:rPr>
              <w:t>e-mail:</w:t>
            </w:r>
          </w:p>
        </w:tc>
      </w:tr>
      <w:tr w:rsidR="00FA45A1" w:rsidRPr="00035E14" w:rsidTr="00FA45A1">
        <w:trPr>
          <w:trHeight w:val="565"/>
        </w:trPr>
        <w:tc>
          <w:tcPr>
            <w:tcW w:w="9180" w:type="dxa"/>
            <w:gridSpan w:val="2"/>
          </w:tcPr>
          <w:p w:rsidR="00FA45A1" w:rsidRPr="00035E14" w:rsidRDefault="00FA45A1" w:rsidP="006D10A2">
            <w:pPr>
              <w:tabs>
                <w:tab w:val="left" w:pos="567"/>
              </w:tabs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35E14">
              <w:rPr>
                <w:rFonts w:asciiTheme="minorHAnsi" w:hAnsiTheme="minorHAnsi" w:cstheme="minorHAnsi"/>
                <w:bCs/>
                <w:sz w:val="16"/>
                <w:szCs w:val="16"/>
              </w:rPr>
              <w:t>adres:</w:t>
            </w:r>
            <w:r w:rsidRPr="00035E14">
              <w:rPr>
                <w:rFonts w:asciiTheme="minorHAnsi" w:hAnsiTheme="minorHAnsi" w:cstheme="minorHAnsi"/>
                <w:bCs/>
                <w:sz w:val="16"/>
                <w:szCs w:val="16"/>
              </w:rPr>
              <w:br/>
            </w:r>
            <w:r w:rsidRPr="00035E14">
              <w:rPr>
                <w:rFonts w:asciiTheme="minorHAnsi" w:hAnsiTheme="minorHAnsi" w:cstheme="minorHAnsi"/>
                <w:bCs/>
                <w:sz w:val="16"/>
                <w:szCs w:val="16"/>
              </w:rPr>
              <w:br/>
            </w:r>
          </w:p>
        </w:tc>
      </w:tr>
      <w:tr w:rsidR="00FA45A1" w:rsidRPr="00035E14" w:rsidTr="00FA45A1">
        <w:trPr>
          <w:trHeight w:val="559"/>
        </w:trPr>
        <w:tc>
          <w:tcPr>
            <w:tcW w:w="9180" w:type="dxa"/>
            <w:gridSpan w:val="2"/>
          </w:tcPr>
          <w:p w:rsidR="00FA45A1" w:rsidRPr="00035E14" w:rsidRDefault="00D62CA8" w:rsidP="006D10A2">
            <w:pPr>
              <w:tabs>
                <w:tab w:val="left" w:pos="567"/>
              </w:tabs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35E14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Tytuł, </w:t>
            </w:r>
            <w:r w:rsidR="00FA45A1" w:rsidRPr="00035E14">
              <w:rPr>
                <w:rFonts w:asciiTheme="minorHAnsi" w:hAnsiTheme="minorHAnsi" w:cstheme="minorHAnsi"/>
                <w:bCs/>
                <w:sz w:val="16"/>
                <w:szCs w:val="16"/>
              </w:rPr>
              <w:t>format  pracy</w:t>
            </w:r>
            <w:r w:rsidRPr="00035E14">
              <w:rPr>
                <w:rFonts w:asciiTheme="minorHAnsi" w:hAnsiTheme="minorHAnsi" w:cstheme="minorHAnsi"/>
                <w:bCs/>
                <w:sz w:val="16"/>
                <w:szCs w:val="16"/>
              </w:rPr>
              <w:t>, technika</w:t>
            </w:r>
            <w:r w:rsidR="00102503" w:rsidRPr="00035E14">
              <w:rPr>
                <w:rFonts w:asciiTheme="minorHAnsi" w:hAnsiTheme="minorHAnsi" w:cstheme="minorHAnsi"/>
                <w:bCs/>
                <w:sz w:val="16"/>
                <w:szCs w:val="16"/>
              </w:rPr>
              <w:t>:</w:t>
            </w:r>
          </w:p>
        </w:tc>
      </w:tr>
    </w:tbl>
    <w:p w:rsidR="00E4261B" w:rsidRPr="00035E14" w:rsidRDefault="00E4261B" w:rsidP="00E4261B">
      <w:pPr>
        <w:rPr>
          <w:rFonts w:asciiTheme="minorHAnsi" w:hAnsiTheme="minorHAnsi" w:cstheme="minorHAnsi"/>
          <w:bCs/>
        </w:rPr>
      </w:pPr>
    </w:p>
    <w:p w:rsidR="00102503" w:rsidRPr="00035E14" w:rsidRDefault="00102503" w:rsidP="00102503">
      <w:pPr>
        <w:tabs>
          <w:tab w:val="left" w:pos="567"/>
        </w:tabs>
        <w:rPr>
          <w:rFonts w:asciiTheme="minorHAnsi" w:hAnsiTheme="minorHAnsi" w:cstheme="minorHAnsi"/>
          <w:bCs/>
          <w:iCs/>
          <w:sz w:val="16"/>
          <w:szCs w:val="16"/>
        </w:rPr>
      </w:pPr>
      <w:r w:rsidRPr="00035E14">
        <w:rPr>
          <w:rFonts w:asciiTheme="minorHAnsi" w:hAnsiTheme="minorHAnsi" w:cstheme="minorHAnsi"/>
          <w:bCs/>
          <w:iCs/>
          <w:sz w:val="16"/>
          <w:szCs w:val="16"/>
        </w:rPr>
        <w:t>Ja, (imię i nazwisko)  __________________________________________</w:t>
      </w:r>
      <w:r w:rsidRPr="00035E14">
        <w:rPr>
          <w:rFonts w:asciiTheme="minorHAnsi" w:hAnsiTheme="minorHAnsi" w:cstheme="minorHAnsi"/>
          <w:bCs/>
          <w:iCs/>
          <w:sz w:val="16"/>
          <w:szCs w:val="16"/>
        </w:rPr>
        <w:br/>
      </w:r>
      <w:r w:rsidRPr="00035E14">
        <w:rPr>
          <w:rFonts w:asciiTheme="minorHAnsi" w:hAnsiTheme="minorHAnsi" w:cstheme="minorHAnsi"/>
          <w:bCs/>
          <w:iCs/>
          <w:sz w:val="16"/>
          <w:szCs w:val="16"/>
        </w:rPr>
        <w:br/>
        <w:t xml:space="preserve">zamieszkały(a)  ______________________________________________     </w:t>
      </w:r>
      <w:r w:rsidRPr="00035E14">
        <w:rPr>
          <w:rFonts w:asciiTheme="minorHAnsi" w:hAnsiTheme="minorHAnsi" w:cstheme="minorHAnsi"/>
          <w:bCs/>
          <w:iCs/>
          <w:sz w:val="16"/>
          <w:szCs w:val="16"/>
        </w:rPr>
        <w:br/>
      </w:r>
    </w:p>
    <w:p w:rsidR="00102503" w:rsidRPr="00035E14" w:rsidRDefault="008A325E" w:rsidP="00102503">
      <w:pPr>
        <w:numPr>
          <w:ilvl w:val="0"/>
          <w:numId w:val="30"/>
        </w:numPr>
        <w:tabs>
          <w:tab w:val="left" w:pos="567"/>
        </w:tabs>
        <w:spacing w:line="20" w:lineRule="atLeast"/>
        <w:rPr>
          <w:rStyle w:val="st"/>
          <w:rFonts w:asciiTheme="minorHAnsi" w:hAnsiTheme="minorHAnsi" w:cstheme="minorHAnsi"/>
          <w:sz w:val="16"/>
          <w:szCs w:val="16"/>
        </w:rPr>
      </w:pPr>
      <w:r w:rsidRPr="00035E14">
        <w:rPr>
          <w:rStyle w:val="Uwydatnienie"/>
          <w:rFonts w:asciiTheme="minorHAnsi" w:hAnsiTheme="minorHAnsi" w:cstheme="minorHAnsi"/>
          <w:sz w:val="16"/>
          <w:szCs w:val="16"/>
        </w:rPr>
        <w:t xml:space="preserve">  </w:t>
      </w:r>
      <w:r w:rsidR="00102503" w:rsidRPr="00035E14">
        <w:rPr>
          <w:rStyle w:val="Uwydatnienie"/>
          <w:rFonts w:asciiTheme="minorHAnsi" w:hAnsiTheme="minorHAnsi" w:cstheme="minorHAnsi"/>
          <w:i w:val="0"/>
          <w:sz w:val="16"/>
          <w:szCs w:val="16"/>
        </w:rPr>
        <w:t>Oświadczam, że zapoznałem/</w:t>
      </w:r>
      <w:proofErr w:type="spellStart"/>
      <w:r w:rsidR="00102503" w:rsidRPr="00035E14">
        <w:rPr>
          <w:rStyle w:val="Uwydatnienie"/>
          <w:rFonts w:asciiTheme="minorHAnsi" w:hAnsiTheme="minorHAnsi" w:cstheme="minorHAnsi"/>
          <w:i w:val="0"/>
          <w:sz w:val="16"/>
          <w:szCs w:val="16"/>
        </w:rPr>
        <w:t>am</w:t>
      </w:r>
      <w:proofErr w:type="spellEnd"/>
      <w:r w:rsidR="00102503" w:rsidRPr="00035E14">
        <w:rPr>
          <w:rStyle w:val="Uwydatnienie"/>
          <w:rFonts w:asciiTheme="minorHAnsi" w:hAnsiTheme="minorHAnsi" w:cstheme="minorHAnsi"/>
          <w:i w:val="0"/>
          <w:sz w:val="16"/>
          <w:szCs w:val="16"/>
        </w:rPr>
        <w:t xml:space="preserve"> się z Regulaminem</w:t>
      </w:r>
      <w:r w:rsidR="00102503" w:rsidRPr="00035E14">
        <w:rPr>
          <w:rStyle w:val="st"/>
          <w:rFonts w:asciiTheme="minorHAnsi" w:hAnsiTheme="minorHAnsi" w:cstheme="minorHAnsi"/>
          <w:sz w:val="16"/>
          <w:szCs w:val="16"/>
        </w:rPr>
        <w:t xml:space="preserve"> OGÓLN</w:t>
      </w:r>
      <w:r w:rsidR="001923A9" w:rsidRPr="00035E14">
        <w:rPr>
          <w:rStyle w:val="st"/>
          <w:rFonts w:asciiTheme="minorHAnsi" w:hAnsiTheme="minorHAnsi" w:cstheme="minorHAnsi"/>
          <w:sz w:val="16"/>
          <w:szCs w:val="16"/>
        </w:rPr>
        <w:t>OP</w:t>
      </w:r>
      <w:r w:rsidR="009B6CDD">
        <w:rPr>
          <w:rStyle w:val="st"/>
          <w:rFonts w:asciiTheme="minorHAnsi" w:hAnsiTheme="minorHAnsi" w:cstheme="minorHAnsi"/>
          <w:sz w:val="16"/>
          <w:szCs w:val="16"/>
        </w:rPr>
        <w:t xml:space="preserve">OLSKIEGO KONKURSU GRAFICZNEGO </w:t>
      </w:r>
      <w:r w:rsidR="005019C5">
        <w:rPr>
          <w:rStyle w:val="st"/>
          <w:rFonts w:asciiTheme="minorHAnsi" w:hAnsiTheme="minorHAnsi" w:cstheme="minorHAnsi"/>
          <w:sz w:val="16"/>
          <w:szCs w:val="16"/>
        </w:rPr>
        <w:t>–</w:t>
      </w:r>
      <w:r w:rsidR="009B6CDD">
        <w:rPr>
          <w:rStyle w:val="st"/>
          <w:rFonts w:asciiTheme="minorHAnsi" w:hAnsiTheme="minorHAnsi" w:cstheme="minorHAnsi"/>
          <w:sz w:val="16"/>
          <w:szCs w:val="16"/>
        </w:rPr>
        <w:t xml:space="preserve"> </w:t>
      </w:r>
      <w:r w:rsidR="005019C5">
        <w:rPr>
          <w:rStyle w:val="st"/>
          <w:rFonts w:asciiTheme="minorHAnsi" w:hAnsiTheme="minorHAnsi" w:cstheme="minorHAnsi"/>
          <w:sz w:val="16"/>
          <w:szCs w:val="16"/>
        </w:rPr>
        <w:t>MOJA WOLNOŚĆ – MOJA SPRAWA</w:t>
      </w:r>
      <w:r w:rsidR="009B6CDD">
        <w:rPr>
          <w:rStyle w:val="st"/>
          <w:rFonts w:asciiTheme="minorHAnsi" w:hAnsiTheme="minorHAnsi" w:cstheme="minorHAnsi"/>
          <w:sz w:val="16"/>
          <w:szCs w:val="16"/>
        </w:rPr>
        <w:t xml:space="preserve"> </w:t>
      </w:r>
      <w:r w:rsidR="00102503" w:rsidRPr="00035E14">
        <w:rPr>
          <w:rFonts w:asciiTheme="minorHAnsi" w:eastAsia="TimesNewRomanPS-BoldMT" w:hAnsiTheme="minorHAnsi" w:cstheme="minorHAnsi"/>
          <w:sz w:val="16"/>
          <w:szCs w:val="16"/>
        </w:rPr>
        <w:t>organizowanego  przez Centrum Kultury AGORA, z siedzibą przy ulicy Serbskiej 5a, 51-111 Wrocław</w:t>
      </w:r>
      <w:r w:rsidR="00102503" w:rsidRPr="00035E14">
        <w:rPr>
          <w:rStyle w:val="st"/>
          <w:rFonts w:asciiTheme="minorHAnsi" w:hAnsiTheme="minorHAnsi" w:cstheme="minorHAnsi"/>
          <w:sz w:val="16"/>
          <w:szCs w:val="16"/>
        </w:rPr>
        <w:t xml:space="preserve"> i akceptuję wszystkie jego postanowienia.</w:t>
      </w:r>
    </w:p>
    <w:p w:rsidR="00102503" w:rsidRPr="00035E14" w:rsidRDefault="00102503" w:rsidP="006D7CCF">
      <w:pPr>
        <w:numPr>
          <w:ilvl w:val="0"/>
          <w:numId w:val="30"/>
        </w:numPr>
        <w:tabs>
          <w:tab w:val="left" w:pos="567"/>
        </w:tabs>
        <w:spacing w:line="20" w:lineRule="atLeast"/>
        <w:rPr>
          <w:rFonts w:asciiTheme="minorHAnsi" w:hAnsiTheme="minorHAnsi" w:cstheme="minorHAnsi"/>
          <w:sz w:val="16"/>
          <w:szCs w:val="16"/>
        </w:rPr>
      </w:pPr>
      <w:r w:rsidRPr="00035E14">
        <w:rPr>
          <w:rFonts w:asciiTheme="minorHAnsi" w:hAnsiTheme="minorHAnsi" w:cstheme="minorHAnsi"/>
          <w:bCs/>
          <w:iCs/>
          <w:sz w:val="16"/>
          <w:szCs w:val="16"/>
        </w:rPr>
        <w:t xml:space="preserve"> </w:t>
      </w:r>
      <w:r w:rsidR="008A325E" w:rsidRPr="00035E14">
        <w:rPr>
          <w:rFonts w:asciiTheme="minorHAnsi" w:hAnsiTheme="minorHAnsi" w:cstheme="minorHAnsi"/>
          <w:bCs/>
          <w:iCs/>
          <w:sz w:val="16"/>
          <w:szCs w:val="16"/>
        </w:rPr>
        <w:t xml:space="preserve"> </w:t>
      </w:r>
      <w:r w:rsidRPr="00035E14">
        <w:rPr>
          <w:rFonts w:asciiTheme="minorHAnsi" w:hAnsiTheme="minorHAnsi" w:cstheme="minorHAnsi"/>
          <w:bCs/>
          <w:iCs/>
          <w:sz w:val="16"/>
          <w:szCs w:val="16"/>
        </w:rPr>
        <w:t>Oświadczam, że jestem jedynym i wyłącznym autorem nadesłanych prac konkursowych oraz że utwory te są wolne od wad prawnych, w szczególności nie naruszają praw innych osób</w:t>
      </w:r>
      <w:r w:rsidR="008A325E" w:rsidRPr="00035E14">
        <w:rPr>
          <w:rFonts w:asciiTheme="minorHAnsi" w:hAnsiTheme="minorHAnsi" w:cstheme="minorHAnsi"/>
          <w:bCs/>
          <w:iCs/>
          <w:sz w:val="16"/>
          <w:szCs w:val="16"/>
        </w:rPr>
        <w:t xml:space="preserve"> oraz </w:t>
      </w:r>
      <w:r w:rsidRPr="00035E14">
        <w:rPr>
          <w:rFonts w:asciiTheme="minorHAnsi" w:hAnsiTheme="minorHAnsi" w:cstheme="minorHAnsi"/>
          <w:sz w:val="16"/>
          <w:szCs w:val="16"/>
        </w:rPr>
        <w:t xml:space="preserve">obowiązuję się zwolnić Organizatora z ewentualnych roszczeń wynikających ze stwierdzenia wad prawnych lub naruszenia praw innych osób, a wysuwanych przeciw Organizatorowi przez jakiekolwiek podmioty, poprzez ich zaspokojenie. </w:t>
      </w:r>
    </w:p>
    <w:p w:rsidR="00102503" w:rsidRPr="00035E14" w:rsidRDefault="00C02513" w:rsidP="00102503">
      <w:pPr>
        <w:numPr>
          <w:ilvl w:val="0"/>
          <w:numId w:val="30"/>
        </w:numPr>
        <w:spacing w:line="20" w:lineRule="atLeast"/>
        <w:rPr>
          <w:rFonts w:asciiTheme="minorHAnsi" w:hAnsiTheme="minorHAnsi" w:cstheme="minorHAnsi"/>
          <w:color w:val="000000"/>
          <w:sz w:val="16"/>
          <w:szCs w:val="16"/>
        </w:rPr>
      </w:pPr>
      <w:r w:rsidRPr="00035E14">
        <w:rPr>
          <w:rFonts w:asciiTheme="minorHAnsi" w:hAnsiTheme="minorHAnsi" w:cstheme="minorHAnsi"/>
          <w:color w:val="000000"/>
          <w:sz w:val="16"/>
          <w:szCs w:val="16"/>
        </w:rPr>
        <w:t>U</w:t>
      </w:r>
      <w:r w:rsidR="00102503" w:rsidRPr="00035E14">
        <w:rPr>
          <w:rFonts w:asciiTheme="minorHAnsi" w:hAnsiTheme="minorHAnsi" w:cstheme="minorHAnsi"/>
          <w:color w:val="000000"/>
          <w:sz w:val="16"/>
          <w:szCs w:val="16"/>
        </w:rPr>
        <w:t>dzielam Organizatorowi konkursu nieodpłatnej licencji na wykorzystanie nadesłanych prac (w całości lub fragmentach)  bez ograniczeń terytorialnych oraz czasowych na następujących polach eksploatacji:</w:t>
      </w:r>
    </w:p>
    <w:p w:rsidR="00102503" w:rsidRPr="00035E14" w:rsidRDefault="00102503" w:rsidP="006B1B8B">
      <w:pPr>
        <w:numPr>
          <w:ilvl w:val="1"/>
          <w:numId w:val="22"/>
        </w:numPr>
        <w:tabs>
          <w:tab w:val="left" w:pos="708"/>
        </w:tabs>
        <w:spacing w:line="20" w:lineRule="atLeast"/>
        <w:rPr>
          <w:rFonts w:asciiTheme="minorHAnsi" w:hAnsiTheme="minorHAnsi" w:cstheme="minorHAnsi"/>
          <w:sz w:val="16"/>
          <w:szCs w:val="16"/>
        </w:rPr>
      </w:pPr>
      <w:r w:rsidRPr="00035E14">
        <w:rPr>
          <w:rFonts w:asciiTheme="minorHAnsi" w:hAnsiTheme="minorHAnsi" w:cstheme="minorHAnsi"/>
          <w:sz w:val="16"/>
          <w:szCs w:val="16"/>
        </w:rPr>
        <w:t xml:space="preserve">rozpowszechnianie w formie wystawy, a także  publikacji multimedialnej, na potrzeby reklamy </w:t>
      </w:r>
      <w:r w:rsidR="001923A9" w:rsidRPr="00035E14">
        <w:rPr>
          <w:rFonts w:asciiTheme="minorHAnsi" w:hAnsiTheme="minorHAnsi" w:cstheme="minorHAnsi"/>
          <w:sz w:val="16"/>
          <w:szCs w:val="16"/>
        </w:rPr>
        <w:t>projektu "11/</w:t>
      </w:r>
      <w:r w:rsidRPr="00035E14">
        <w:rPr>
          <w:rFonts w:asciiTheme="minorHAnsi" w:hAnsiTheme="minorHAnsi" w:cstheme="minorHAnsi"/>
          <w:sz w:val="16"/>
          <w:szCs w:val="16"/>
        </w:rPr>
        <w:t>11 WOLNOŚĆ KOCHAM I ROZUMIEM" i działalności statutowej Organizatora,</w:t>
      </w:r>
    </w:p>
    <w:p w:rsidR="00102503" w:rsidRPr="00035E14" w:rsidRDefault="00102503" w:rsidP="006B1B8B">
      <w:pPr>
        <w:numPr>
          <w:ilvl w:val="1"/>
          <w:numId w:val="22"/>
        </w:numPr>
        <w:tabs>
          <w:tab w:val="left" w:pos="708"/>
        </w:tabs>
        <w:spacing w:line="20" w:lineRule="atLeast"/>
        <w:rPr>
          <w:rFonts w:asciiTheme="minorHAnsi" w:hAnsiTheme="minorHAnsi" w:cstheme="minorHAnsi"/>
          <w:sz w:val="16"/>
          <w:szCs w:val="16"/>
        </w:rPr>
      </w:pPr>
      <w:r w:rsidRPr="00035E14">
        <w:rPr>
          <w:rFonts w:asciiTheme="minorHAnsi" w:hAnsiTheme="minorHAnsi" w:cstheme="minorHAnsi"/>
          <w:sz w:val="16"/>
          <w:szCs w:val="16"/>
        </w:rPr>
        <w:t>publikacja w mediach tradycyjnyc</w:t>
      </w:r>
      <w:r w:rsidR="001923A9" w:rsidRPr="00035E14">
        <w:rPr>
          <w:rFonts w:asciiTheme="minorHAnsi" w:hAnsiTheme="minorHAnsi" w:cstheme="minorHAnsi"/>
          <w:sz w:val="16"/>
          <w:szCs w:val="16"/>
        </w:rPr>
        <w:t xml:space="preserve">h i internetowych, na profilu </w:t>
      </w:r>
      <w:proofErr w:type="spellStart"/>
      <w:r w:rsidR="001923A9" w:rsidRPr="00035E14">
        <w:rPr>
          <w:rFonts w:asciiTheme="minorHAnsi" w:hAnsiTheme="minorHAnsi" w:cstheme="minorHAnsi"/>
          <w:sz w:val="16"/>
          <w:szCs w:val="16"/>
        </w:rPr>
        <w:t>Facebook</w:t>
      </w:r>
      <w:proofErr w:type="spellEnd"/>
      <w:r w:rsidRPr="00035E14">
        <w:rPr>
          <w:rFonts w:asciiTheme="minorHAnsi" w:hAnsiTheme="minorHAnsi" w:cstheme="minorHAnsi"/>
          <w:sz w:val="16"/>
          <w:szCs w:val="16"/>
        </w:rPr>
        <w:t xml:space="preserve"> oraz strony domowej CK AGORA oraz partnerów i patronów medialnych projektu, na</w:t>
      </w:r>
      <w:r w:rsidR="001923A9" w:rsidRPr="00035E14">
        <w:rPr>
          <w:rFonts w:asciiTheme="minorHAnsi" w:hAnsiTheme="minorHAnsi" w:cstheme="minorHAnsi"/>
          <w:sz w:val="16"/>
          <w:szCs w:val="16"/>
        </w:rPr>
        <w:t xml:space="preserve"> potrzeby reklamy projektu "11/11 </w:t>
      </w:r>
      <w:r w:rsidRPr="00035E14">
        <w:rPr>
          <w:rFonts w:asciiTheme="minorHAnsi" w:hAnsiTheme="minorHAnsi" w:cstheme="minorHAnsi"/>
          <w:sz w:val="16"/>
          <w:szCs w:val="16"/>
        </w:rPr>
        <w:t xml:space="preserve">WOLNOŚĆ KOCHAM I ROZUMIEM"  i działalności statutowej Organizatora, </w:t>
      </w:r>
    </w:p>
    <w:p w:rsidR="00102503" w:rsidRPr="00035E14" w:rsidRDefault="00102503" w:rsidP="006B1B8B">
      <w:pPr>
        <w:numPr>
          <w:ilvl w:val="1"/>
          <w:numId w:val="22"/>
        </w:numPr>
        <w:tabs>
          <w:tab w:val="left" w:pos="708"/>
        </w:tabs>
        <w:spacing w:line="20" w:lineRule="atLeast"/>
        <w:rPr>
          <w:rFonts w:asciiTheme="minorHAnsi" w:hAnsiTheme="minorHAnsi" w:cstheme="minorHAnsi"/>
          <w:sz w:val="16"/>
          <w:szCs w:val="16"/>
        </w:rPr>
      </w:pPr>
      <w:r w:rsidRPr="00035E14">
        <w:rPr>
          <w:rFonts w:asciiTheme="minorHAnsi" w:hAnsiTheme="minorHAnsi" w:cstheme="minorHAnsi"/>
          <w:sz w:val="16"/>
          <w:szCs w:val="16"/>
        </w:rPr>
        <w:t>utrwalanie i zwielokrotnienie dowolną techniką, rozpowszechnianie i publiczne prezentowanie</w:t>
      </w:r>
      <w:r w:rsidR="001923A9" w:rsidRPr="00035E14">
        <w:rPr>
          <w:rFonts w:asciiTheme="minorHAnsi" w:hAnsiTheme="minorHAnsi" w:cstheme="minorHAnsi"/>
          <w:sz w:val="16"/>
          <w:szCs w:val="16"/>
        </w:rPr>
        <w:t xml:space="preserve"> w materiałach audiowizualnych </w:t>
      </w:r>
      <w:r w:rsidRPr="00035E14">
        <w:rPr>
          <w:rFonts w:asciiTheme="minorHAnsi" w:hAnsiTheme="minorHAnsi" w:cstheme="minorHAnsi"/>
          <w:sz w:val="16"/>
          <w:szCs w:val="16"/>
        </w:rPr>
        <w:t>(m.in., reportażu video, dokumentującym projekt), fotograficznych i internetowych, materiałach poligraficznych, stanowiących materiały promocyjne, informacyjne i reklamowe oraz związanych z projektem „11/11 WOLNOŚĆ KOCHAM I ROZUMIEM" i działalnością statutową  Organizatora,</w:t>
      </w:r>
    </w:p>
    <w:p w:rsidR="00102503" w:rsidRPr="00035E14" w:rsidRDefault="00102503" w:rsidP="006B1B8B">
      <w:pPr>
        <w:numPr>
          <w:ilvl w:val="1"/>
          <w:numId w:val="22"/>
        </w:numPr>
        <w:tabs>
          <w:tab w:val="left" w:pos="708"/>
        </w:tabs>
        <w:spacing w:line="20" w:lineRule="atLeast"/>
        <w:rPr>
          <w:rFonts w:asciiTheme="minorHAnsi" w:hAnsiTheme="minorHAnsi" w:cstheme="minorHAnsi"/>
          <w:b/>
          <w:bCs/>
          <w:sz w:val="16"/>
          <w:szCs w:val="16"/>
        </w:rPr>
      </w:pPr>
      <w:r w:rsidRPr="00035E14">
        <w:rPr>
          <w:rFonts w:asciiTheme="minorHAnsi" w:hAnsiTheme="minorHAnsi" w:cstheme="minorHAnsi"/>
          <w:sz w:val="16"/>
          <w:szCs w:val="16"/>
        </w:rPr>
        <w:t>wprowadzenie do pamięci komputera oraz sieci multimedialnych.</w:t>
      </w:r>
    </w:p>
    <w:p w:rsidR="00102503" w:rsidRPr="00035E14" w:rsidRDefault="008A325E" w:rsidP="008A325E">
      <w:pPr>
        <w:numPr>
          <w:ilvl w:val="0"/>
          <w:numId w:val="40"/>
        </w:numPr>
        <w:tabs>
          <w:tab w:val="left" w:pos="567"/>
        </w:tabs>
        <w:spacing w:line="20" w:lineRule="atLeast"/>
        <w:rPr>
          <w:rFonts w:asciiTheme="minorHAnsi" w:hAnsiTheme="minorHAnsi" w:cstheme="minorHAnsi"/>
          <w:bCs/>
          <w:sz w:val="16"/>
          <w:szCs w:val="16"/>
        </w:rPr>
      </w:pPr>
      <w:r w:rsidRPr="00035E14">
        <w:rPr>
          <w:rFonts w:asciiTheme="minorHAnsi" w:hAnsiTheme="minorHAnsi" w:cstheme="minorHAnsi"/>
          <w:sz w:val="16"/>
          <w:szCs w:val="16"/>
        </w:rPr>
        <w:t xml:space="preserve">    </w:t>
      </w:r>
      <w:r w:rsidR="00102503" w:rsidRPr="00035E14">
        <w:rPr>
          <w:rFonts w:asciiTheme="minorHAnsi" w:hAnsiTheme="minorHAnsi" w:cstheme="minorHAnsi"/>
          <w:sz w:val="16"/>
          <w:szCs w:val="16"/>
        </w:rPr>
        <w:t xml:space="preserve">Oświadczam, że zapoznałem się z regulaminem licencji </w:t>
      </w:r>
      <w:proofErr w:type="spellStart"/>
      <w:r w:rsidR="00102503" w:rsidRPr="00035E14">
        <w:rPr>
          <w:rFonts w:asciiTheme="minorHAnsi" w:hAnsiTheme="minorHAnsi" w:cstheme="minorHAnsi"/>
          <w:sz w:val="16"/>
          <w:szCs w:val="16"/>
        </w:rPr>
        <w:t>Creative</w:t>
      </w:r>
      <w:proofErr w:type="spellEnd"/>
      <w:r w:rsidR="00102503" w:rsidRPr="00035E14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102503" w:rsidRPr="00035E14">
        <w:rPr>
          <w:rFonts w:asciiTheme="minorHAnsi" w:hAnsiTheme="minorHAnsi" w:cstheme="minorHAnsi"/>
          <w:sz w:val="16"/>
          <w:szCs w:val="16"/>
        </w:rPr>
        <w:t>Commons</w:t>
      </w:r>
      <w:proofErr w:type="spellEnd"/>
      <w:r w:rsidR="00102503" w:rsidRPr="00035E14">
        <w:rPr>
          <w:rFonts w:asciiTheme="minorHAnsi" w:hAnsiTheme="minorHAnsi" w:cstheme="minorHAnsi"/>
          <w:sz w:val="16"/>
          <w:szCs w:val="16"/>
        </w:rPr>
        <w:t xml:space="preserve"> Uznanie a</w:t>
      </w:r>
      <w:r w:rsidR="00C46927" w:rsidRPr="00035E14">
        <w:rPr>
          <w:rFonts w:asciiTheme="minorHAnsi" w:hAnsiTheme="minorHAnsi" w:cstheme="minorHAnsi"/>
          <w:sz w:val="16"/>
          <w:szCs w:val="16"/>
        </w:rPr>
        <w:t xml:space="preserve">utorstwa Polska 3.0. i udzielam </w:t>
      </w:r>
      <w:r w:rsidR="00102503" w:rsidRPr="00035E14">
        <w:rPr>
          <w:rFonts w:asciiTheme="minorHAnsi" w:hAnsiTheme="minorHAnsi" w:cstheme="minorHAnsi"/>
          <w:sz w:val="16"/>
          <w:szCs w:val="16"/>
        </w:rPr>
        <w:t xml:space="preserve">Organizatorowi zgody na udostępnianie nadesłanych prac  na licencji </w:t>
      </w:r>
      <w:proofErr w:type="spellStart"/>
      <w:r w:rsidR="00102503" w:rsidRPr="00035E14">
        <w:rPr>
          <w:rFonts w:asciiTheme="minorHAnsi" w:hAnsiTheme="minorHAnsi" w:cstheme="minorHAnsi"/>
          <w:sz w:val="16"/>
          <w:szCs w:val="16"/>
        </w:rPr>
        <w:t>Creative</w:t>
      </w:r>
      <w:proofErr w:type="spellEnd"/>
      <w:r w:rsidR="00102503" w:rsidRPr="00035E14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102503" w:rsidRPr="00035E14">
        <w:rPr>
          <w:rFonts w:asciiTheme="minorHAnsi" w:hAnsiTheme="minorHAnsi" w:cstheme="minorHAnsi"/>
          <w:sz w:val="16"/>
          <w:szCs w:val="16"/>
        </w:rPr>
        <w:t>Commons</w:t>
      </w:r>
      <w:proofErr w:type="spellEnd"/>
      <w:r w:rsidR="00102503" w:rsidRPr="00035E14">
        <w:rPr>
          <w:rFonts w:asciiTheme="minorHAnsi" w:hAnsiTheme="minorHAnsi" w:cstheme="minorHAnsi"/>
          <w:sz w:val="16"/>
          <w:szCs w:val="16"/>
        </w:rPr>
        <w:t xml:space="preserve"> Uznanie autorstwa Polska 3.0 - z możliwością dowolnego wykorzystywania w celach niekomercyjnych, pod warunkiem wpisania imienia i nazwiska Autor</w:t>
      </w:r>
      <w:r w:rsidR="00650FEA">
        <w:rPr>
          <w:rFonts w:asciiTheme="minorHAnsi" w:hAnsiTheme="minorHAnsi" w:cstheme="minorHAnsi"/>
          <w:sz w:val="16"/>
          <w:szCs w:val="16"/>
        </w:rPr>
        <w:t xml:space="preserve">a oraz informacji o licencji. </w:t>
      </w:r>
      <w:r w:rsidR="00102503" w:rsidRPr="00035E14">
        <w:rPr>
          <w:rFonts w:asciiTheme="minorHAnsi" w:hAnsiTheme="minorHAnsi" w:cstheme="minorHAnsi"/>
          <w:sz w:val="16"/>
          <w:szCs w:val="16"/>
        </w:rPr>
        <w:t>Szczegółowe informacje o tej licencji są dostępne na stronie</w:t>
      </w:r>
      <w:r w:rsidR="00650FEA">
        <w:rPr>
          <w:rFonts w:asciiTheme="minorHAnsi" w:hAnsiTheme="minorHAnsi" w:cstheme="minorHAnsi"/>
          <w:sz w:val="16"/>
          <w:szCs w:val="16"/>
        </w:rPr>
        <w:t xml:space="preserve">: </w:t>
      </w:r>
      <w:r w:rsidR="00102503" w:rsidRPr="00035E14">
        <w:rPr>
          <w:rFonts w:asciiTheme="minorHAnsi" w:hAnsiTheme="minorHAnsi" w:cstheme="minorHAnsi"/>
          <w:sz w:val="16"/>
          <w:szCs w:val="16"/>
        </w:rPr>
        <w:t xml:space="preserve"> </w:t>
      </w:r>
      <w:hyperlink r:id="rId8" w:history="1">
        <w:r w:rsidR="00773C58" w:rsidRPr="00035E14">
          <w:rPr>
            <w:rStyle w:val="Hipercze"/>
            <w:rFonts w:asciiTheme="minorHAnsi" w:hAnsiTheme="minorHAnsi" w:cstheme="minorHAnsi"/>
            <w:sz w:val="16"/>
            <w:szCs w:val="16"/>
          </w:rPr>
          <w:t>http://creativecommons.org/licenses/by/3.0/pl/</w:t>
        </w:r>
      </w:hyperlink>
      <w:r w:rsidR="00102503" w:rsidRPr="00035E14">
        <w:rPr>
          <w:rFonts w:asciiTheme="minorHAnsi" w:hAnsiTheme="minorHAnsi" w:cstheme="minorHAnsi"/>
          <w:sz w:val="16"/>
          <w:szCs w:val="16"/>
        </w:rPr>
        <w:t>.</w:t>
      </w:r>
    </w:p>
    <w:p w:rsidR="00773C58" w:rsidRPr="00035E14" w:rsidRDefault="00773C58" w:rsidP="00773C58">
      <w:pPr>
        <w:tabs>
          <w:tab w:val="left" w:pos="567"/>
        </w:tabs>
        <w:spacing w:line="20" w:lineRule="atLeast"/>
        <w:rPr>
          <w:rFonts w:asciiTheme="minorHAnsi" w:hAnsiTheme="minorHAnsi" w:cstheme="minorHAnsi"/>
          <w:sz w:val="16"/>
          <w:szCs w:val="16"/>
        </w:rPr>
      </w:pPr>
    </w:p>
    <w:p w:rsidR="00773C58" w:rsidRPr="00035E14" w:rsidRDefault="00773C58" w:rsidP="00773C58">
      <w:pPr>
        <w:tabs>
          <w:tab w:val="left" w:pos="567"/>
        </w:tabs>
        <w:spacing w:line="20" w:lineRule="atLeast"/>
        <w:rPr>
          <w:rFonts w:asciiTheme="minorHAnsi" w:hAnsiTheme="minorHAnsi" w:cstheme="minorHAnsi"/>
          <w:sz w:val="16"/>
          <w:szCs w:val="16"/>
        </w:rPr>
      </w:pPr>
    </w:p>
    <w:p w:rsidR="00773C58" w:rsidRPr="00035E14" w:rsidRDefault="00773C58" w:rsidP="00773C58">
      <w:pPr>
        <w:tabs>
          <w:tab w:val="left" w:pos="567"/>
        </w:tabs>
        <w:spacing w:line="20" w:lineRule="atLeast"/>
        <w:rPr>
          <w:rFonts w:asciiTheme="minorHAnsi" w:hAnsiTheme="minorHAnsi" w:cstheme="minorHAnsi"/>
          <w:sz w:val="16"/>
          <w:szCs w:val="16"/>
        </w:rPr>
      </w:pPr>
    </w:p>
    <w:p w:rsidR="00773C58" w:rsidRPr="00035E14" w:rsidRDefault="00773C58" w:rsidP="00773C58">
      <w:pPr>
        <w:tabs>
          <w:tab w:val="left" w:pos="567"/>
        </w:tabs>
        <w:spacing w:line="20" w:lineRule="atLeast"/>
        <w:ind w:left="360"/>
        <w:rPr>
          <w:rFonts w:asciiTheme="minorHAnsi" w:hAnsiTheme="minorHAnsi" w:cstheme="minorHAnsi"/>
          <w:bCs/>
          <w:sz w:val="16"/>
          <w:szCs w:val="16"/>
        </w:rPr>
      </w:pPr>
      <w:r w:rsidRPr="00035E14">
        <w:rPr>
          <w:rFonts w:asciiTheme="minorHAnsi" w:hAnsiTheme="minorHAnsi" w:cstheme="minorHAnsi"/>
          <w:bCs/>
          <w:sz w:val="16"/>
          <w:szCs w:val="16"/>
        </w:rPr>
        <w:t xml:space="preserve">            ……………………………………………………………………………………………</w:t>
      </w:r>
    </w:p>
    <w:p w:rsidR="00773C58" w:rsidRPr="00035E14" w:rsidRDefault="00773C58" w:rsidP="00773C58">
      <w:pPr>
        <w:tabs>
          <w:tab w:val="left" w:pos="567"/>
        </w:tabs>
        <w:spacing w:line="20" w:lineRule="atLeast"/>
        <w:ind w:left="720"/>
        <w:rPr>
          <w:rFonts w:asciiTheme="minorHAnsi" w:hAnsiTheme="minorHAnsi" w:cstheme="minorHAnsi"/>
          <w:bCs/>
          <w:sz w:val="16"/>
          <w:szCs w:val="16"/>
        </w:rPr>
      </w:pPr>
      <w:r w:rsidRPr="00035E14">
        <w:rPr>
          <w:rFonts w:asciiTheme="minorHAnsi" w:hAnsiTheme="minorHAnsi" w:cstheme="minorHAnsi"/>
          <w:bCs/>
          <w:sz w:val="16"/>
          <w:szCs w:val="16"/>
        </w:rPr>
        <w:t xml:space="preserve">          data i podpis</w:t>
      </w:r>
    </w:p>
    <w:p w:rsidR="00773C58" w:rsidRPr="00035E14" w:rsidRDefault="00773C58" w:rsidP="00773C58">
      <w:pPr>
        <w:tabs>
          <w:tab w:val="left" w:pos="567"/>
        </w:tabs>
        <w:spacing w:line="20" w:lineRule="atLeast"/>
        <w:rPr>
          <w:rFonts w:asciiTheme="minorHAnsi" w:hAnsiTheme="minorHAnsi" w:cstheme="minorHAnsi"/>
          <w:sz w:val="16"/>
          <w:szCs w:val="16"/>
        </w:rPr>
      </w:pPr>
    </w:p>
    <w:p w:rsidR="00773C58" w:rsidRPr="00035E14" w:rsidRDefault="00773C58" w:rsidP="00773C58">
      <w:pPr>
        <w:tabs>
          <w:tab w:val="left" w:pos="567"/>
        </w:tabs>
        <w:spacing w:line="20" w:lineRule="atLeast"/>
        <w:ind w:left="720"/>
        <w:rPr>
          <w:rFonts w:asciiTheme="minorHAnsi" w:hAnsiTheme="minorHAnsi" w:cstheme="minorHAnsi"/>
          <w:bCs/>
          <w:sz w:val="16"/>
          <w:szCs w:val="16"/>
        </w:rPr>
      </w:pPr>
    </w:p>
    <w:p w:rsidR="0047212A" w:rsidRDefault="0047212A" w:rsidP="00773C58">
      <w:pPr>
        <w:tabs>
          <w:tab w:val="left" w:pos="567"/>
        </w:tabs>
        <w:spacing w:line="20" w:lineRule="atLeast"/>
        <w:ind w:left="720"/>
        <w:rPr>
          <w:rFonts w:asciiTheme="minorHAnsi" w:hAnsiTheme="minorHAnsi" w:cstheme="minorHAnsi"/>
          <w:b/>
          <w:color w:val="000000"/>
          <w:spacing w:val="-5"/>
          <w:u w:val="single"/>
        </w:rPr>
      </w:pPr>
    </w:p>
    <w:p w:rsidR="0047212A" w:rsidRDefault="0047212A" w:rsidP="00773C58">
      <w:pPr>
        <w:tabs>
          <w:tab w:val="left" w:pos="567"/>
        </w:tabs>
        <w:spacing w:line="20" w:lineRule="atLeast"/>
        <w:ind w:left="720"/>
        <w:rPr>
          <w:rFonts w:asciiTheme="minorHAnsi" w:hAnsiTheme="minorHAnsi" w:cstheme="minorHAnsi"/>
          <w:b/>
          <w:color w:val="000000"/>
          <w:spacing w:val="-5"/>
          <w:u w:val="single"/>
        </w:rPr>
      </w:pPr>
    </w:p>
    <w:p w:rsidR="00773C58" w:rsidRPr="00035E14" w:rsidRDefault="00773C58" w:rsidP="00773C58">
      <w:pPr>
        <w:tabs>
          <w:tab w:val="left" w:pos="567"/>
        </w:tabs>
        <w:spacing w:line="20" w:lineRule="atLeast"/>
        <w:ind w:left="720"/>
        <w:rPr>
          <w:rFonts w:asciiTheme="minorHAnsi" w:hAnsiTheme="minorHAnsi" w:cstheme="minorHAnsi"/>
          <w:b/>
          <w:color w:val="000000"/>
          <w:spacing w:val="-5"/>
          <w:u w:val="single"/>
        </w:rPr>
      </w:pPr>
      <w:r w:rsidRPr="00035E14">
        <w:rPr>
          <w:rFonts w:asciiTheme="minorHAnsi" w:hAnsiTheme="minorHAnsi" w:cstheme="minorHAnsi"/>
          <w:b/>
          <w:color w:val="000000"/>
          <w:spacing w:val="-5"/>
          <w:u w:val="single"/>
        </w:rPr>
        <w:lastRenderedPageBreak/>
        <w:t>ZGODA NA PRZETWARZANIE DANYCH OSOBOWYCH</w:t>
      </w:r>
    </w:p>
    <w:p w:rsidR="00773C58" w:rsidRPr="00035E14" w:rsidRDefault="00773C58" w:rsidP="00773C58">
      <w:pPr>
        <w:tabs>
          <w:tab w:val="left" w:pos="567"/>
        </w:tabs>
        <w:spacing w:line="20" w:lineRule="atLeast"/>
        <w:ind w:left="720"/>
        <w:rPr>
          <w:rFonts w:asciiTheme="minorHAnsi" w:hAnsiTheme="minorHAnsi" w:cstheme="minorHAnsi"/>
          <w:bCs/>
          <w:sz w:val="16"/>
          <w:szCs w:val="16"/>
        </w:rPr>
      </w:pPr>
    </w:p>
    <w:p w:rsidR="00773C58" w:rsidRPr="00035E14" w:rsidRDefault="00773C58" w:rsidP="00773C58">
      <w:pPr>
        <w:numPr>
          <w:ilvl w:val="0"/>
          <w:numId w:val="41"/>
        </w:numPr>
        <w:tabs>
          <w:tab w:val="left" w:pos="567"/>
        </w:tabs>
        <w:spacing w:line="20" w:lineRule="atLeast"/>
        <w:rPr>
          <w:rFonts w:asciiTheme="minorHAnsi" w:hAnsiTheme="minorHAnsi" w:cstheme="minorHAnsi"/>
          <w:bCs/>
          <w:sz w:val="16"/>
          <w:szCs w:val="16"/>
        </w:rPr>
      </w:pPr>
      <w:r w:rsidRPr="00035E14">
        <w:rPr>
          <w:rFonts w:asciiTheme="minorHAnsi" w:hAnsiTheme="minorHAnsi" w:cstheme="minorHAnsi"/>
          <w:bCs/>
          <w:sz w:val="16"/>
          <w:szCs w:val="16"/>
        </w:rPr>
        <w:t xml:space="preserve">   * Wyrażam zgodę na przetwarzanie moich danych osobowych przez Centrum Kultury AGORA- samorządową instytucję kultury z siedzibą we Wrocławiu, ul. Serbska 5A, 51-111 Wrocław, wpisaną do Rejestru Instytucji Kultury Gminy Wrocław pod numerem  RIK 01/92, NIP: 8951044171, REGON: 000601277 (dalej: Centrum) oraz partnerów Centrum w celu uczestnictwa w konkursie</w:t>
      </w:r>
      <w:r w:rsidR="001923A9" w:rsidRPr="00035E14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650FEA">
        <w:rPr>
          <w:rFonts w:asciiTheme="minorHAnsi" w:hAnsiTheme="minorHAnsi" w:cstheme="minorHAnsi"/>
          <w:bCs/>
          <w:sz w:val="16"/>
          <w:szCs w:val="16"/>
        </w:rPr>
        <w:t>MOJA WOLNOŚĆ – MOJA SPRAWA</w:t>
      </w:r>
      <w:r w:rsidR="0075011A" w:rsidRPr="00035E14">
        <w:rPr>
          <w:rStyle w:val="st"/>
          <w:rFonts w:asciiTheme="minorHAnsi" w:hAnsiTheme="minorHAnsi" w:cstheme="minorHAnsi"/>
          <w:sz w:val="16"/>
          <w:szCs w:val="16"/>
        </w:rPr>
        <w:t>:</w:t>
      </w:r>
    </w:p>
    <w:p w:rsidR="00773C58" w:rsidRPr="00035E14" w:rsidRDefault="00773C58" w:rsidP="006F6535">
      <w:pPr>
        <w:tabs>
          <w:tab w:val="left" w:pos="567"/>
        </w:tabs>
        <w:spacing w:line="20" w:lineRule="atLeast"/>
        <w:rPr>
          <w:rFonts w:asciiTheme="minorHAnsi" w:hAnsiTheme="minorHAnsi" w:cstheme="minorHAnsi"/>
          <w:bCs/>
          <w:sz w:val="16"/>
          <w:szCs w:val="16"/>
        </w:rPr>
      </w:pPr>
    </w:p>
    <w:p w:rsidR="00773C58" w:rsidRPr="00035E14" w:rsidRDefault="00773C58" w:rsidP="00773C58">
      <w:pPr>
        <w:tabs>
          <w:tab w:val="left" w:pos="567"/>
        </w:tabs>
        <w:spacing w:line="20" w:lineRule="atLeast"/>
        <w:ind w:left="360"/>
        <w:rPr>
          <w:rFonts w:asciiTheme="minorHAnsi" w:hAnsiTheme="minorHAnsi" w:cstheme="minorHAnsi"/>
          <w:bCs/>
          <w:sz w:val="16"/>
          <w:szCs w:val="16"/>
        </w:rPr>
      </w:pPr>
      <w:r w:rsidRPr="00035E14">
        <w:rPr>
          <w:rFonts w:asciiTheme="minorHAnsi" w:hAnsiTheme="minorHAnsi" w:cstheme="minorHAnsi"/>
          <w:bCs/>
          <w:sz w:val="16"/>
          <w:szCs w:val="16"/>
        </w:rPr>
        <w:t xml:space="preserve">            ……………………………………………………………………………………………</w:t>
      </w:r>
    </w:p>
    <w:p w:rsidR="00773C58" w:rsidRPr="00035E14" w:rsidRDefault="00773C58" w:rsidP="00773C58">
      <w:pPr>
        <w:tabs>
          <w:tab w:val="left" w:pos="567"/>
        </w:tabs>
        <w:spacing w:line="20" w:lineRule="atLeast"/>
        <w:ind w:left="720"/>
        <w:rPr>
          <w:rFonts w:asciiTheme="minorHAnsi" w:hAnsiTheme="minorHAnsi" w:cstheme="minorHAnsi"/>
          <w:bCs/>
          <w:sz w:val="16"/>
          <w:szCs w:val="16"/>
        </w:rPr>
      </w:pPr>
      <w:r w:rsidRPr="00035E14">
        <w:rPr>
          <w:rFonts w:asciiTheme="minorHAnsi" w:hAnsiTheme="minorHAnsi" w:cstheme="minorHAnsi"/>
          <w:bCs/>
          <w:sz w:val="16"/>
          <w:szCs w:val="16"/>
        </w:rPr>
        <w:t xml:space="preserve">          data i podpis</w:t>
      </w:r>
    </w:p>
    <w:p w:rsidR="00773C58" w:rsidRPr="00035E14" w:rsidRDefault="00773C58" w:rsidP="00773C58">
      <w:pPr>
        <w:tabs>
          <w:tab w:val="left" w:pos="567"/>
        </w:tabs>
        <w:spacing w:line="20" w:lineRule="atLeast"/>
        <w:ind w:left="720"/>
        <w:rPr>
          <w:rFonts w:asciiTheme="minorHAnsi" w:hAnsiTheme="minorHAnsi" w:cstheme="minorHAnsi"/>
          <w:bCs/>
          <w:sz w:val="16"/>
          <w:szCs w:val="16"/>
        </w:rPr>
      </w:pPr>
    </w:p>
    <w:p w:rsidR="00773C58" w:rsidRPr="00035E14" w:rsidRDefault="00773C58" w:rsidP="00773C58">
      <w:pPr>
        <w:numPr>
          <w:ilvl w:val="0"/>
          <w:numId w:val="41"/>
        </w:numPr>
        <w:tabs>
          <w:tab w:val="left" w:pos="567"/>
        </w:tabs>
        <w:spacing w:line="20" w:lineRule="atLeast"/>
        <w:rPr>
          <w:rFonts w:asciiTheme="minorHAnsi" w:hAnsiTheme="minorHAnsi" w:cstheme="minorHAnsi"/>
          <w:bCs/>
          <w:sz w:val="16"/>
          <w:szCs w:val="16"/>
        </w:rPr>
      </w:pPr>
      <w:r w:rsidRPr="00035E14">
        <w:rPr>
          <w:rFonts w:asciiTheme="minorHAnsi" w:hAnsiTheme="minorHAnsi" w:cstheme="minorHAnsi"/>
          <w:bCs/>
          <w:sz w:val="16"/>
          <w:szCs w:val="16"/>
        </w:rPr>
        <w:t>* Wyrażam zgodę na przetwarzanie przez Centrum Kultury AGORA</w:t>
      </w:r>
      <w:r w:rsidR="00824548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Pr="00035E14">
        <w:rPr>
          <w:rFonts w:asciiTheme="minorHAnsi" w:hAnsiTheme="minorHAnsi" w:cstheme="minorHAnsi"/>
          <w:bCs/>
          <w:sz w:val="16"/>
          <w:szCs w:val="16"/>
        </w:rPr>
        <w:t>- samorządową instytucję kultury z siedzibą we Wrocławiu, ul. Serbska 5A, 51-111 Wrocław, wpisaną do Rejestru Instytucji Kultury Gminy Wrocław pod numerem  RIK 01/92, NIP: 8951044171, REGON: 000601277 (dalej: Centrum) moich danych osobowych w celach marketingowych, w szczególności w celu przesłania oferty Centrum.</w:t>
      </w:r>
    </w:p>
    <w:p w:rsidR="00773C58" w:rsidRPr="00035E14" w:rsidRDefault="00773C58" w:rsidP="00773C58">
      <w:pPr>
        <w:tabs>
          <w:tab w:val="left" w:pos="567"/>
        </w:tabs>
        <w:spacing w:line="20" w:lineRule="atLeast"/>
        <w:rPr>
          <w:rFonts w:asciiTheme="minorHAnsi" w:hAnsiTheme="minorHAnsi" w:cstheme="minorHAnsi"/>
          <w:bCs/>
          <w:sz w:val="16"/>
          <w:szCs w:val="16"/>
        </w:rPr>
      </w:pPr>
    </w:p>
    <w:p w:rsidR="00773C58" w:rsidRPr="00035E14" w:rsidRDefault="00773C58" w:rsidP="00773C58">
      <w:pPr>
        <w:tabs>
          <w:tab w:val="left" w:pos="567"/>
        </w:tabs>
        <w:spacing w:line="20" w:lineRule="atLeast"/>
        <w:ind w:left="720"/>
        <w:rPr>
          <w:rFonts w:asciiTheme="minorHAnsi" w:hAnsiTheme="minorHAnsi" w:cstheme="minorHAnsi"/>
          <w:bCs/>
          <w:sz w:val="16"/>
          <w:szCs w:val="16"/>
        </w:rPr>
      </w:pPr>
      <w:r w:rsidRPr="00035E14">
        <w:rPr>
          <w:rFonts w:asciiTheme="minorHAnsi" w:hAnsiTheme="minorHAnsi" w:cstheme="minorHAnsi"/>
          <w:bCs/>
          <w:sz w:val="16"/>
          <w:szCs w:val="16"/>
        </w:rPr>
        <w:t>……………………………………………………………………………………………</w:t>
      </w:r>
    </w:p>
    <w:p w:rsidR="00773C58" w:rsidRPr="00035E14" w:rsidRDefault="00773C58" w:rsidP="00773C58">
      <w:pPr>
        <w:tabs>
          <w:tab w:val="left" w:pos="567"/>
        </w:tabs>
        <w:spacing w:line="20" w:lineRule="atLeast"/>
        <w:ind w:left="720"/>
        <w:rPr>
          <w:rFonts w:asciiTheme="minorHAnsi" w:hAnsiTheme="minorHAnsi" w:cstheme="minorHAnsi"/>
          <w:bCs/>
          <w:sz w:val="16"/>
          <w:szCs w:val="16"/>
        </w:rPr>
      </w:pPr>
      <w:r w:rsidRPr="00035E14">
        <w:rPr>
          <w:rFonts w:asciiTheme="minorHAnsi" w:hAnsiTheme="minorHAnsi" w:cstheme="minorHAnsi"/>
          <w:bCs/>
          <w:sz w:val="16"/>
          <w:szCs w:val="16"/>
        </w:rPr>
        <w:t xml:space="preserve">         data i podpis</w:t>
      </w:r>
    </w:p>
    <w:p w:rsidR="00773C58" w:rsidRPr="00035E14" w:rsidRDefault="00773C58" w:rsidP="00773C58">
      <w:pPr>
        <w:tabs>
          <w:tab w:val="left" w:pos="567"/>
        </w:tabs>
        <w:spacing w:line="20" w:lineRule="atLeast"/>
        <w:ind w:left="720"/>
        <w:rPr>
          <w:rFonts w:asciiTheme="minorHAnsi" w:hAnsiTheme="minorHAnsi" w:cstheme="minorHAnsi"/>
          <w:bCs/>
          <w:sz w:val="16"/>
          <w:szCs w:val="16"/>
        </w:rPr>
      </w:pPr>
    </w:p>
    <w:p w:rsidR="00773C58" w:rsidRPr="00035E14" w:rsidRDefault="00773C58" w:rsidP="00773C58">
      <w:pPr>
        <w:numPr>
          <w:ilvl w:val="0"/>
          <w:numId w:val="41"/>
        </w:numPr>
        <w:tabs>
          <w:tab w:val="left" w:pos="567"/>
        </w:tabs>
        <w:spacing w:line="20" w:lineRule="atLeast"/>
        <w:rPr>
          <w:rFonts w:asciiTheme="minorHAnsi" w:hAnsiTheme="minorHAnsi" w:cstheme="minorHAnsi"/>
          <w:bCs/>
          <w:sz w:val="16"/>
          <w:szCs w:val="16"/>
        </w:rPr>
      </w:pPr>
      <w:r w:rsidRPr="00035E14">
        <w:rPr>
          <w:rFonts w:asciiTheme="minorHAnsi" w:hAnsiTheme="minorHAnsi" w:cstheme="minorHAnsi"/>
          <w:bCs/>
          <w:sz w:val="16"/>
          <w:szCs w:val="16"/>
        </w:rPr>
        <w:t>* Wyrażam zgodę na przetwarzanie przez Centrum Kultury AGORA</w:t>
      </w:r>
      <w:r w:rsidR="00824548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Pr="00035E14">
        <w:rPr>
          <w:rFonts w:asciiTheme="minorHAnsi" w:hAnsiTheme="minorHAnsi" w:cstheme="minorHAnsi"/>
          <w:bCs/>
          <w:sz w:val="16"/>
          <w:szCs w:val="16"/>
        </w:rPr>
        <w:t xml:space="preserve">- samorządową instytucję kultury z siedzibą we Wrocławiu, ul. Serbska 5A, 51-111 Wrocław, wpisaną do Rejestru Instytucji Kultury Gminy Wrocław pod numerem  RIK 01/92, NIP: 8951044171, REGON: 000601277 (dalej: Centrum) moich danych osobowych w celu wysyłki </w:t>
      </w:r>
      <w:proofErr w:type="spellStart"/>
      <w:r w:rsidRPr="00035E14">
        <w:rPr>
          <w:rFonts w:asciiTheme="minorHAnsi" w:hAnsiTheme="minorHAnsi" w:cstheme="minorHAnsi"/>
          <w:bCs/>
          <w:sz w:val="16"/>
          <w:szCs w:val="16"/>
        </w:rPr>
        <w:t>newslettera</w:t>
      </w:r>
      <w:proofErr w:type="spellEnd"/>
      <w:r w:rsidRPr="00035E14">
        <w:rPr>
          <w:rFonts w:asciiTheme="minorHAnsi" w:hAnsiTheme="minorHAnsi" w:cstheme="minorHAnsi"/>
          <w:bCs/>
          <w:sz w:val="16"/>
          <w:szCs w:val="16"/>
        </w:rPr>
        <w:t xml:space="preserve"> Centrum, obejmującego informacje o działalności Centrum.</w:t>
      </w:r>
    </w:p>
    <w:p w:rsidR="00773C58" w:rsidRPr="00035E14" w:rsidRDefault="00773C58" w:rsidP="00773C58">
      <w:pPr>
        <w:tabs>
          <w:tab w:val="left" w:pos="567"/>
        </w:tabs>
        <w:spacing w:line="20" w:lineRule="atLeast"/>
        <w:rPr>
          <w:rFonts w:asciiTheme="minorHAnsi" w:hAnsiTheme="minorHAnsi" w:cstheme="minorHAnsi"/>
          <w:bCs/>
          <w:sz w:val="16"/>
          <w:szCs w:val="16"/>
        </w:rPr>
      </w:pPr>
    </w:p>
    <w:p w:rsidR="00773C58" w:rsidRPr="00035E14" w:rsidRDefault="00773C58" w:rsidP="00773C58">
      <w:pPr>
        <w:tabs>
          <w:tab w:val="left" w:pos="567"/>
        </w:tabs>
        <w:spacing w:line="20" w:lineRule="atLeast"/>
        <w:ind w:left="720"/>
        <w:rPr>
          <w:rFonts w:asciiTheme="minorHAnsi" w:hAnsiTheme="minorHAnsi" w:cstheme="minorHAnsi"/>
          <w:bCs/>
          <w:sz w:val="16"/>
          <w:szCs w:val="16"/>
        </w:rPr>
      </w:pPr>
      <w:r w:rsidRPr="00035E14">
        <w:rPr>
          <w:rFonts w:asciiTheme="minorHAnsi" w:hAnsiTheme="minorHAnsi" w:cstheme="minorHAnsi"/>
          <w:bCs/>
          <w:sz w:val="16"/>
          <w:szCs w:val="16"/>
        </w:rPr>
        <w:t>……………………………………………………………………………………………</w:t>
      </w:r>
    </w:p>
    <w:p w:rsidR="00773C58" w:rsidRPr="00035E14" w:rsidRDefault="00773C58" w:rsidP="00773C58">
      <w:pPr>
        <w:tabs>
          <w:tab w:val="left" w:pos="567"/>
        </w:tabs>
        <w:spacing w:line="20" w:lineRule="atLeast"/>
        <w:ind w:left="720"/>
        <w:rPr>
          <w:rFonts w:asciiTheme="minorHAnsi" w:hAnsiTheme="minorHAnsi" w:cstheme="minorHAnsi"/>
          <w:bCs/>
          <w:sz w:val="16"/>
          <w:szCs w:val="16"/>
        </w:rPr>
      </w:pPr>
      <w:r w:rsidRPr="00035E14">
        <w:rPr>
          <w:rFonts w:asciiTheme="minorHAnsi" w:hAnsiTheme="minorHAnsi" w:cstheme="minorHAnsi"/>
          <w:bCs/>
          <w:sz w:val="16"/>
          <w:szCs w:val="16"/>
        </w:rPr>
        <w:t xml:space="preserve">        data i podpis</w:t>
      </w:r>
    </w:p>
    <w:p w:rsidR="00773C58" w:rsidRPr="00035E14" w:rsidRDefault="00773C58" w:rsidP="00773C58">
      <w:pPr>
        <w:tabs>
          <w:tab w:val="left" w:pos="567"/>
        </w:tabs>
        <w:spacing w:line="20" w:lineRule="atLeast"/>
        <w:ind w:left="720"/>
        <w:rPr>
          <w:rFonts w:asciiTheme="minorHAnsi" w:hAnsiTheme="minorHAnsi" w:cstheme="minorHAnsi"/>
          <w:bCs/>
          <w:sz w:val="16"/>
          <w:szCs w:val="16"/>
        </w:rPr>
      </w:pPr>
    </w:p>
    <w:p w:rsidR="00773C58" w:rsidRPr="00035E14" w:rsidRDefault="00773C58" w:rsidP="00773C58">
      <w:pPr>
        <w:tabs>
          <w:tab w:val="left" w:pos="567"/>
        </w:tabs>
        <w:spacing w:line="20" w:lineRule="atLeast"/>
        <w:ind w:left="720"/>
        <w:rPr>
          <w:rFonts w:asciiTheme="minorHAnsi" w:hAnsiTheme="minorHAnsi" w:cstheme="minorHAnsi"/>
          <w:bCs/>
          <w:sz w:val="16"/>
          <w:szCs w:val="16"/>
        </w:rPr>
      </w:pPr>
      <w:r w:rsidRPr="00035E14">
        <w:rPr>
          <w:rFonts w:asciiTheme="minorHAnsi" w:hAnsiTheme="minorHAnsi" w:cstheme="minorHAnsi"/>
          <w:bCs/>
          <w:sz w:val="16"/>
          <w:szCs w:val="16"/>
        </w:rPr>
        <w:t>Uwaga: jeśli zaznaczono "wyrażam zgodę" przy co najmniej jednej klauzuli powyżej, aby przetwarzanie było dopuszczalne użytkownik musi również wyrazić zgodę na przesyłanie informacji drogą elektroniczną!</w:t>
      </w:r>
    </w:p>
    <w:p w:rsidR="00773C58" w:rsidRPr="00035E14" w:rsidRDefault="00773C58" w:rsidP="00773C58">
      <w:pPr>
        <w:tabs>
          <w:tab w:val="left" w:pos="567"/>
        </w:tabs>
        <w:spacing w:line="20" w:lineRule="atLeast"/>
        <w:ind w:left="720"/>
        <w:rPr>
          <w:rFonts w:asciiTheme="minorHAnsi" w:hAnsiTheme="minorHAnsi" w:cstheme="minorHAnsi"/>
          <w:bCs/>
          <w:sz w:val="16"/>
          <w:szCs w:val="16"/>
        </w:rPr>
      </w:pPr>
    </w:p>
    <w:p w:rsidR="00773C58" w:rsidRPr="00035E14" w:rsidRDefault="00773C58" w:rsidP="006F6535">
      <w:pPr>
        <w:numPr>
          <w:ilvl w:val="0"/>
          <w:numId w:val="41"/>
        </w:numPr>
        <w:tabs>
          <w:tab w:val="left" w:pos="567"/>
        </w:tabs>
        <w:spacing w:line="20" w:lineRule="atLeast"/>
        <w:rPr>
          <w:rFonts w:asciiTheme="minorHAnsi" w:hAnsiTheme="minorHAnsi" w:cstheme="minorHAnsi"/>
          <w:bCs/>
          <w:sz w:val="16"/>
          <w:szCs w:val="16"/>
        </w:rPr>
      </w:pPr>
      <w:r w:rsidRPr="00035E14">
        <w:rPr>
          <w:rFonts w:asciiTheme="minorHAnsi" w:hAnsiTheme="minorHAnsi" w:cstheme="minorHAnsi"/>
          <w:bCs/>
          <w:sz w:val="16"/>
          <w:szCs w:val="16"/>
        </w:rPr>
        <w:t>* Wyrażam zgodę na otrzymywanie drogą elektroniczną, na poda</w:t>
      </w:r>
      <w:r w:rsidR="00650FEA">
        <w:rPr>
          <w:rFonts w:asciiTheme="minorHAnsi" w:hAnsiTheme="minorHAnsi" w:cstheme="minorHAnsi"/>
          <w:bCs/>
          <w:sz w:val="16"/>
          <w:szCs w:val="16"/>
        </w:rPr>
        <w:t xml:space="preserve">ny adres poczty elektronicznej </w:t>
      </w:r>
      <w:r w:rsidRPr="00035E14">
        <w:rPr>
          <w:rFonts w:asciiTheme="minorHAnsi" w:hAnsiTheme="minorHAnsi" w:cstheme="minorHAnsi"/>
          <w:bCs/>
          <w:sz w:val="16"/>
          <w:szCs w:val="16"/>
        </w:rPr>
        <w:t>oraz numer telefonu, oferty Centrum Kultury AGORA</w:t>
      </w:r>
      <w:r w:rsidR="00824548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Pr="00035E14">
        <w:rPr>
          <w:rFonts w:asciiTheme="minorHAnsi" w:hAnsiTheme="minorHAnsi" w:cstheme="minorHAnsi"/>
          <w:bCs/>
          <w:sz w:val="16"/>
          <w:szCs w:val="16"/>
        </w:rPr>
        <w:t>- samorządowej instytucji kultury z siedzibą we Wrocławiu, ul. Serbska 5A, 51-111 Wrocław, wpisaną do Rejestru Instytucji Kultury Gminy Wrocław pod numerem  RIK 01/92, NIP: 8951044171, REGON: 000601277 (dalej: Centrum) a także na użycie do tego celu telekomunikacyjnych urządzeń końcowych oraz automatycznych systemów wywołujących korzystając z przekazanego numeru telefonu.</w:t>
      </w:r>
    </w:p>
    <w:p w:rsidR="00773C58" w:rsidRPr="00035E14" w:rsidRDefault="00773C58" w:rsidP="00773C58">
      <w:pPr>
        <w:tabs>
          <w:tab w:val="left" w:pos="567"/>
        </w:tabs>
        <w:spacing w:line="20" w:lineRule="atLeast"/>
        <w:ind w:left="720"/>
        <w:rPr>
          <w:rFonts w:asciiTheme="minorHAnsi" w:hAnsiTheme="minorHAnsi" w:cstheme="minorHAnsi"/>
          <w:bCs/>
          <w:sz w:val="16"/>
          <w:szCs w:val="16"/>
        </w:rPr>
      </w:pPr>
    </w:p>
    <w:p w:rsidR="00773C58" w:rsidRPr="00035E14" w:rsidRDefault="00773C58" w:rsidP="00773C58">
      <w:pPr>
        <w:tabs>
          <w:tab w:val="left" w:pos="567"/>
        </w:tabs>
        <w:spacing w:line="20" w:lineRule="atLeast"/>
        <w:ind w:left="720"/>
        <w:rPr>
          <w:rFonts w:asciiTheme="minorHAnsi" w:hAnsiTheme="minorHAnsi" w:cstheme="minorHAnsi"/>
          <w:bCs/>
          <w:sz w:val="16"/>
          <w:szCs w:val="16"/>
        </w:rPr>
      </w:pPr>
      <w:r w:rsidRPr="00035E14">
        <w:rPr>
          <w:rFonts w:asciiTheme="minorHAnsi" w:hAnsiTheme="minorHAnsi" w:cstheme="minorHAnsi"/>
          <w:bCs/>
          <w:sz w:val="16"/>
          <w:szCs w:val="16"/>
        </w:rPr>
        <w:t>……………………………………………………………………………………………</w:t>
      </w:r>
    </w:p>
    <w:p w:rsidR="00773C58" w:rsidRPr="00035E14" w:rsidRDefault="00773C58" w:rsidP="006F6535">
      <w:pPr>
        <w:tabs>
          <w:tab w:val="left" w:pos="567"/>
        </w:tabs>
        <w:spacing w:line="20" w:lineRule="atLeast"/>
        <w:ind w:left="720"/>
        <w:rPr>
          <w:rFonts w:asciiTheme="minorHAnsi" w:hAnsiTheme="minorHAnsi" w:cstheme="minorHAnsi"/>
          <w:bCs/>
          <w:sz w:val="16"/>
          <w:szCs w:val="16"/>
        </w:rPr>
      </w:pPr>
      <w:r w:rsidRPr="00035E14">
        <w:rPr>
          <w:rFonts w:asciiTheme="minorHAnsi" w:hAnsiTheme="minorHAnsi" w:cstheme="minorHAnsi"/>
          <w:bCs/>
          <w:sz w:val="16"/>
          <w:szCs w:val="16"/>
        </w:rPr>
        <w:t xml:space="preserve">         data i podpis</w:t>
      </w:r>
    </w:p>
    <w:p w:rsidR="00773C58" w:rsidRPr="00035E14" w:rsidRDefault="00773C58" w:rsidP="00773C58">
      <w:pPr>
        <w:tabs>
          <w:tab w:val="left" w:pos="567"/>
        </w:tabs>
        <w:spacing w:line="20" w:lineRule="atLeast"/>
        <w:ind w:left="360"/>
        <w:rPr>
          <w:rFonts w:asciiTheme="minorHAnsi" w:hAnsiTheme="minorHAnsi" w:cstheme="minorHAnsi"/>
          <w:bCs/>
          <w:sz w:val="16"/>
          <w:szCs w:val="16"/>
        </w:rPr>
      </w:pPr>
    </w:p>
    <w:p w:rsidR="00773C58" w:rsidRPr="00035E14" w:rsidRDefault="00773C58" w:rsidP="00773C58">
      <w:pPr>
        <w:tabs>
          <w:tab w:val="left" w:pos="567"/>
        </w:tabs>
        <w:spacing w:line="20" w:lineRule="atLeast"/>
        <w:ind w:left="720"/>
        <w:rPr>
          <w:rFonts w:asciiTheme="minorHAnsi" w:hAnsiTheme="minorHAnsi" w:cstheme="minorHAnsi"/>
          <w:b/>
          <w:bCs/>
          <w:u w:val="single"/>
        </w:rPr>
      </w:pPr>
      <w:r w:rsidRPr="00035E14">
        <w:rPr>
          <w:rFonts w:asciiTheme="minorHAnsi" w:hAnsiTheme="minorHAnsi" w:cstheme="minorHAnsi"/>
          <w:b/>
          <w:bCs/>
          <w:u w:val="single"/>
        </w:rPr>
        <w:t xml:space="preserve">INFORMACJA NA TEMAT PRZETWARZANIA DANYCH OSOBOWYCH </w:t>
      </w:r>
    </w:p>
    <w:p w:rsidR="00773C58" w:rsidRPr="00035E14" w:rsidRDefault="00773C58" w:rsidP="00773C58">
      <w:pPr>
        <w:tabs>
          <w:tab w:val="left" w:pos="567"/>
        </w:tabs>
        <w:spacing w:line="20" w:lineRule="atLeast"/>
        <w:ind w:left="720"/>
        <w:rPr>
          <w:rFonts w:asciiTheme="minorHAnsi" w:hAnsiTheme="minorHAnsi" w:cstheme="minorHAnsi"/>
          <w:bCs/>
          <w:sz w:val="16"/>
          <w:szCs w:val="16"/>
        </w:rPr>
      </w:pPr>
    </w:p>
    <w:p w:rsidR="00773C58" w:rsidRPr="00035E14" w:rsidRDefault="00773C58" w:rsidP="00773C58">
      <w:pPr>
        <w:tabs>
          <w:tab w:val="left" w:pos="567"/>
        </w:tabs>
        <w:spacing w:line="20" w:lineRule="atLeast"/>
        <w:ind w:left="720"/>
        <w:rPr>
          <w:rFonts w:asciiTheme="minorHAnsi" w:hAnsiTheme="minorHAnsi" w:cstheme="minorHAnsi"/>
          <w:bCs/>
          <w:sz w:val="16"/>
          <w:szCs w:val="16"/>
        </w:rPr>
      </w:pPr>
      <w:r w:rsidRPr="00035E14">
        <w:rPr>
          <w:rFonts w:asciiTheme="minorHAnsi" w:hAnsiTheme="minorHAnsi" w:cstheme="minorHAnsi"/>
          <w:b/>
          <w:bCs/>
          <w:sz w:val="16"/>
          <w:szCs w:val="16"/>
        </w:rPr>
        <w:t>Centrum Kultury AGORA</w:t>
      </w:r>
      <w:r w:rsidR="00824548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Pr="00035E14">
        <w:rPr>
          <w:rFonts w:asciiTheme="minorHAnsi" w:hAnsiTheme="minorHAnsi" w:cstheme="minorHAnsi"/>
          <w:bCs/>
          <w:sz w:val="16"/>
          <w:szCs w:val="16"/>
        </w:rPr>
        <w:t>- samorządowa instytucja kultury z siedzibą we Wrocławiu, ul. Serbska 5A, 51-111 Wrocław, wpisana do Rejestru Instytucji Kultury Gminy Wrocław pod numerem  RIK 01/92, NIP: 8951044171, REGON: 000601277 (dalej: „Centrum” lub „Administrator”), zgodnie z art. 13 ust. 1 i 2 ogólnego rozporządzenia o ochronie danych osobowych z dnia 27 kwietnia 2016 r. (dalej: „RODO”), przekazuję następujące informacje odnośnie przetwarz</w:t>
      </w:r>
      <w:r w:rsidR="00824548">
        <w:rPr>
          <w:rFonts w:asciiTheme="minorHAnsi" w:hAnsiTheme="minorHAnsi" w:cstheme="minorHAnsi"/>
          <w:bCs/>
          <w:sz w:val="16"/>
          <w:szCs w:val="16"/>
        </w:rPr>
        <w:t>ania Pani/Pana danych osobowych</w:t>
      </w:r>
      <w:r w:rsidRPr="00035E14">
        <w:rPr>
          <w:rFonts w:asciiTheme="minorHAnsi" w:hAnsiTheme="minorHAnsi" w:cstheme="minorHAnsi"/>
          <w:bCs/>
          <w:sz w:val="16"/>
          <w:szCs w:val="16"/>
        </w:rPr>
        <w:t>:</w:t>
      </w:r>
    </w:p>
    <w:p w:rsidR="00773C58" w:rsidRPr="00035E14" w:rsidRDefault="00773C58" w:rsidP="00773C58">
      <w:pPr>
        <w:tabs>
          <w:tab w:val="left" w:pos="567"/>
        </w:tabs>
        <w:spacing w:line="20" w:lineRule="atLeast"/>
        <w:ind w:left="720"/>
        <w:rPr>
          <w:rFonts w:asciiTheme="minorHAnsi" w:hAnsiTheme="minorHAnsi" w:cstheme="minorHAnsi"/>
          <w:b/>
          <w:bCs/>
          <w:sz w:val="16"/>
          <w:szCs w:val="16"/>
        </w:rPr>
      </w:pPr>
      <w:r w:rsidRPr="00035E14">
        <w:rPr>
          <w:rFonts w:asciiTheme="minorHAnsi" w:hAnsiTheme="minorHAnsi" w:cstheme="minorHAnsi"/>
          <w:b/>
          <w:bCs/>
          <w:sz w:val="16"/>
          <w:szCs w:val="16"/>
        </w:rPr>
        <w:t>Podstawa prawna przetwarzania:</w:t>
      </w:r>
    </w:p>
    <w:p w:rsidR="00773C58" w:rsidRPr="00035E14" w:rsidRDefault="00773C58" w:rsidP="00773C58">
      <w:pPr>
        <w:tabs>
          <w:tab w:val="left" w:pos="567"/>
        </w:tabs>
        <w:spacing w:line="20" w:lineRule="atLeast"/>
        <w:ind w:left="720"/>
        <w:rPr>
          <w:rFonts w:asciiTheme="minorHAnsi" w:hAnsiTheme="minorHAnsi" w:cstheme="minorHAnsi"/>
          <w:bCs/>
          <w:sz w:val="16"/>
          <w:szCs w:val="16"/>
        </w:rPr>
      </w:pPr>
      <w:r w:rsidRPr="00035E14">
        <w:rPr>
          <w:rFonts w:asciiTheme="minorHAnsi" w:hAnsiTheme="minorHAnsi" w:cstheme="minorHAnsi"/>
          <w:bCs/>
          <w:sz w:val="16"/>
          <w:szCs w:val="16"/>
        </w:rPr>
        <w:t xml:space="preserve">Podane dane będą przetwarzane na podstawie art. 6 ust. 1 </w:t>
      </w:r>
      <w:proofErr w:type="spellStart"/>
      <w:r w:rsidRPr="00035E14">
        <w:rPr>
          <w:rFonts w:asciiTheme="minorHAnsi" w:hAnsiTheme="minorHAnsi" w:cstheme="minorHAnsi"/>
          <w:bCs/>
          <w:sz w:val="16"/>
          <w:szCs w:val="16"/>
        </w:rPr>
        <w:t>pkt</w:t>
      </w:r>
      <w:proofErr w:type="spellEnd"/>
      <w:r w:rsidRPr="00035E14">
        <w:rPr>
          <w:rFonts w:asciiTheme="minorHAnsi" w:hAnsiTheme="minorHAnsi" w:cstheme="minorHAnsi"/>
          <w:bCs/>
          <w:sz w:val="16"/>
          <w:szCs w:val="16"/>
        </w:rPr>
        <w:t xml:space="preserve"> a) RODO (tj. osoba, której dane dotyczą wyraziła zgodę na przetwarzanie danych osobowych w jednym lub większej licznie określonych celów) i zgodnie z treścią RODO.</w:t>
      </w:r>
    </w:p>
    <w:p w:rsidR="00773C58" w:rsidRPr="00035E14" w:rsidRDefault="00773C58" w:rsidP="00773C58">
      <w:pPr>
        <w:tabs>
          <w:tab w:val="left" w:pos="567"/>
        </w:tabs>
        <w:spacing w:line="20" w:lineRule="atLeast"/>
        <w:ind w:left="720"/>
        <w:rPr>
          <w:rFonts w:asciiTheme="minorHAnsi" w:hAnsiTheme="minorHAnsi" w:cstheme="minorHAnsi"/>
          <w:b/>
          <w:bCs/>
          <w:sz w:val="16"/>
          <w:szCs w:val="16"/>
        </w:rPr>
      </w:pPr>
      <w:r w:rsidRPr="00035E14">
        <w:rPr>
          <w:rFonts w:asciiTheme="minorHAnsi" w:hAnsiTheme="minorHAnsi" w:cstheme="minorHAnsi"/>
          <w:b/>
          <w:bCs/>
          <w:sz w:val="16"/>
          <w:szCs w:val="16"/>
        </w:rPr>
        <w:t>Dobrowolność podania danych osobowych:</w:t>
      </w:r>
    </w:p>
    <w:p w:rsidR="00773C58" w:rsidRPr="00035E14" w:rsidRDefault="00773C58" w:rsidP="00773C58">
      <w:pPr>
        <w:tabs>
          <w:tab w:val="left" w:pos="567"/>
        </w:tabs>
        <w:spacing w:line="20" w:lineRule="atLeast"/>
        <w:ind w:left="720"/>
        <w:rPr>
          <w:rFonts w:asciiTheme="minorHAnsi" w:hAnsiTheme="minorHAnsi" w:cstheme="minorHAnsi"/>
          <w:bCs/>
          <w:sz w:val="16"/>
          <w:szCs w:val="16"/>
        </w:rPr>
      </w:pPr>
      <w:r w:rsidRPr="00035E14">
        <w:rPr>
          <w:rFonts w:asciiTheme="minorHAnsi" w:hAnsiTheme="minorHAnsi" w:cstheme="minorHAnsi"/>
          <w:bCs/>
          <w:sz w:val="16"/>
          <w:szCs w:val="16"/>
        </w:rPr>
        <w:t>Podanie przez Panią/Pana danych osobowych jest dobrowolne.</w:t>
      </w:r>
    </w:p>
    <w:p w:rsidR="00773C58" w:rsidRPr="00035E14" w:rsidRDefault="00773C58" w:rsidP="00773C58">
      <w:pPr>
        <w:tabs>
          <w:tab w:val="left" w:pos="567"/>
        </w:tabs>
        <w:spacing w:line="20" w:lineRule="atLeast"/>
        <w:ind w:left="720"/>
        <w:rPr>
          <w:rFonts w:asciiTheme="minorHAnsi" w:hAnsiTheme="minorHAnsi" w:cstheme="minorHAnsi"/>
          <w:bCs/>
          <w:sz w:val="16"/>
          <w:szCs w:val="16"/>
        </w:rPr>
      </w:pPr>
      <w:r w:rsidRPr="00035E14">
        <w:rPr>
          <w:rFonts w:asciiTheme="minorHAnsi" w:hAnsiTheme="minorHAnsi" w:cstheme="minorHAnsi"/>
          <w:bCs/>
          <w:sz w:val="16"/>
          <w:szCs w:val="16"/>
        </w:rPr>
        <w:t>Cofnięcie zgody:</w:t>
      </w:r>
    </w:p>
    <w:p w:rsidR="00773C58" w:rsidRPr="00035E14" w:rsidRDefault="00773C58" w:rsidP="00773C58">
      <w:pPr>
        <w:tabs>
          <w:tab w:val="left" w:pos="567"/>
        </w:tabs>
        <w:spacing w:line="20" w:lineRule="atLeast"/>
        <w:ind w:left="720"/>
        <w:rPr>
          <w:rFonts w:asciiTheme="minorHAnsi" w:hAnsiTheme="minorHAnsi" w:cstheme="minorHAnsi"/>
          <w:bCs/>
          <w:sz w:val="16"/>
          <w:szCs w:val="16"/>
        </w:rPr>
      </w:pPr>
      <w:r w:rsidRPr="00035E14">
        <w:rPr>
          <w:rFonts w:asciiTheme="minorHAnsi" w:hAnsiTheme="minorHAnsi" w:cstheme="minorHAnsi"/>
          <w:bCs/>
          <w:sz w:val="16"/>
          <w:szCs w:val="16"/>
        </w:rPr>
        <w:t>Zgoda na przetwarzanie Pani/Pana danych osobowych może zostać cofnięta w dowolnym momencie bez wpływu na zgodność z prawem przetwarzania, którego dokonano na podstawie zgody przed jej cofnięciem.</w:t>
      </w:r>
    </w:p>
    <w:p w:rsidR="00773C58" w:rsidRPr="00035E14" w:rsidRDefault="00773C58" w:rsidP="00773C58">
      <w:pPr>
        <w:tabs>
          <w:tab w:val="left" w:pos="567"/>
        </w:tabs>
        <w:spacing w:line="20" w:lineRule="atLeast"/>
        <w:ind w:left="720"/>
        <w:rPr>
          <w:rFonts w:asciiTheme="minorHAnsi" w:hAnsiTheme="minorHAnsi" w:cstheme="minorHAnsi"/>
          <w:bCs/>
          <w:sz w:val="16"/>
          <w:szCs w:val="16"/>
        </w:rPr>
      </w:pPr>
      <w:r w:rsidRPr="00035E14">
        <w:rPr>
          <w:rFonts w:asciiTheme="minorHAnsi" w:hAnsiTheme="minorHAnsi" w:cstheme="minorHAnsi"/>
          <w:b/>
          <w:bCs/>
          <w:sz w:val="16"/>
          <w:szCs w:val="16"/>
        </w:rPr>
        <w:t>Cele przetwarzania</w:t>
      </w:r>
      <w:r w:rsidRPr="00035E14">
        <w:rPr>
          <w:rFonts w:asciiTheme="minorHAnsi" w:hAnsiTheme="minorHAnsi" w:cstheme="minorHAnsi"/>
          <w:bCs/>
          <w:sz w:val="16"/>
          <w:szCs w:val="16"/>
        </w:rPr>
        <w:t>:</w:t>
      </w:r>
    </w:p>
    <w:p w:rsidR="00773C58" w:rsidRPr="00035E14" w:rsidRDefault="00773C58" w:rsidP="00773C58">
      <w:pPr>
        <w:tabs>
          <w:tab w:val="left" w:pos="567"/>
        </w:tabs>
        <w:spacing w:line="20" w:lineRule="atLeast"/>
        <w:ind w:left="720"/>
        <w:rPr>
          <w:rFonts w:asciiTheme="minorHAnsi" w:hAnsiTheme="minorHAnsi" w:cstheme="minorHAnsi"/>
          <w:bCs/>
          <w:sz w:val="16"/>
          <w:szCs w:val="16"/>
        </w:rPr>
      </w:pPr>
      <w:r w:rsidRPr="00035E14">
        <w:rPr>
          <w:rFonts w:asciiTheme="minorHAnsi" w:hAnsiTheme="minorHAnsi" w:cstheme="minorHAnsi"/>
          <w:bCs/>
          <w:sz w:val="16"/>
          <w:szCs w:val="16"/>
        </w:rPr>
        <w:t xml:space="preserve">Celem przetwarzania Pani/Pana danych osobowych jest umożliwienie Pani/Panu udziału w konkursie </w:t>
      </w:r>
      <w:r w:rsidR="00650FEA">
        <w:rPr>
          <w:rStyle w:val="st"/>
          <w:rFonts w:asciiTheme="minorHAnsi" w:hAnsiTheme="minorHAnsi" w:cstheme="minorHAnsi"/>
          <w:sz w:val="16"/>
          <w:szCs w:val="16"/>
        </w:rPr>
        <w:t>MOJA WOLNOŚĆ – MOJA SPRAWA</w:t>
      </w:r>
      <w:r w:rsidRPr="00035E14">
        <w:rPr>
          <w:rFonts w:asciiTheme="minorHAnsi" w:hAnsiTheme="minorHAnsi" w:cstheme="minorHAnsi"/>
          <w:bCs/>
          <w:sz w:val="16"/>
          <w:szCs w:val="16"/>
        </w:rPr>
        <w:t xml:space="preserve">, a także jeśli wyraził/a Pani/Pan zgodę w tym zakresie: prowadzenie przez Centrum marketingu usług Centrum oraz realizacja wysyłki </w:t>
      </w:r>
      <w:proofErr w:type="spellStart"/>
      <w:r w:rsidRPr="00035E14">
        <w:rPr>
          <w:rFonts w:asciiTheme="minorHAnsi" w:hAnsiTheme="minorHAnsi" w:cstheme="minorHAnsi"/>
          <w:bCs/>
          <w:sz w:val="16"/>
          <w:szCs w:val="16"/>
        </w:rPr>
        <w:t>newslettera</w:t>
      </w:r>
      <w:proofErr w:type="spellEnd"/>
      <w:r w:rsidRPr="00035E14">
        <w:rPr>
          <w:rFonts w:asciiTheme="minorHAnsi" w:hAnsiTheme="minorHAnsi" w:cstheme="minorHAnsi"/>
          <w:bCs/>
          <w:sz w:val="16"/>
          <w:szCs w:val="16"/>
        </w:rPr>
        <w:t xml:space="preserve"> Centrum.</w:t>
      </w:r>
    </w:p>
    <w:p w:rsidR="00773C58" w:rsidRPr="00035E14" w:rsidRDefault="00773C58" w:rsidP="00773C58">
      <w:pPr>
        <w:tabs>
          <w:tab w:val="left" w:pos="567"/>
        </w:tabs>
        <w:spacing w:line="20" w:lineRule="atLeast"/>
        <w:ind w:left="720"/>
        <w:rPr>
          <w:rFonts w:asciiTheme="minorHAnsi" w:hAnsiTheme="minorHAnsi" w:cstheme="minorHAnsi"/>
          <w:b/>
          <w:bCs/>
          <w:sz w:val="16"/>
          <w:szCs w:val="16"/>
        </w:rPr>
      </w:pPr>
      <w:r w:rsidRPr="00035E14">
        <w:rPr>
          <w:rFonts w:asciiTheme="minorHAnsi" w:hAnsiTheme="minorHAnsi" w:cstheme="minorHAnsi"/>
          <w:b/>
          <w:bCs/>
          <w:sz w:val="16"/>
          <w:szCs w:val="16"/>
        </w:rPr>
        <w:t>Prawa osoby, której dane dotyczą:</w:t>
      </w:r>
    </w:p>
    <w:p w:rsidR="00773C58" w:rsidRPr="00035E14" w:rsidRDefault="006F6535" w:rsidP="00773C58">
      <w:pPr>
        <w:tabs>
          <w:tab w:val="left" w:pos="567"/>
        </w:tabs>
        <w:spacing w:line="20" w:lineRule="atLeast"/>
        <w:ind w:left="720"/>
        <w:rPr>
          <w:rFonts w:asciiTheme="minorHAnsi" w:hAnsiTheme="minorHAnsi" w:cstheme="minorHAnsi"/>
          <w:bCs/>
          <w:sz w:val="16"/>
          <w:szCs w:val="16"/>
        </w:rPr>
      </w:pPr>
      <w:r w:rsidRPr="00035E14">
        <w:rPr>
          <w:rFonts w:asciiTheme="minorHAnsi" w:hAnsiTheme="minorHAnsi" w:cstheme="minorHAnsi"/>
          <w:bCs/>
          <w:sz w:val="16"/>
          <w:szCs w:val="16"/>
        </w:rPr>
        <w:t>1.</w:t>
      </w:r>
      <w:r w:rsidR="00773C58" w:rsidRPr="00035E14">
        <w:rPr>
          <w:rFonts w:asciiTheme="minorHAnsi" w:hAnsiTheme="minorHAnsi" w:cstheme="minorHAnsi"/>
          <w:bCs/>
          <w:sz w:val="16"/>
          <w:szCs w:val="16"/>
        </w:rPr>
        <w:t>Posiada Pani/Pan prawo dostępu do treści swoich danych i ich sprostowania, modyfikacji, ograniczenia przetwarzania, usunięcia, a także prawo do przenoszenia danych.</w:t>
      </w:r>
    </w:p>
    <w:p w:rsidR="00773C58" w:rsidRPr="00035E14" w:rsidRDefault="006F6535" w:rsidP="00773C58">
      <w:pPr>
        <w:tabs>
          <w:tab w:val="left" w:pos="567"/>
        </w:tabs>
        <w:spacing w:line="20" w:lineRule="atLeast"/>
        <w:ind w:left="720"/>
        <w:rPr>
          <w:rFonts w:asciiTheme="minorHAnsi" w:hAnsiTheme="minorHAnsi" w:cstheme="minorHAnsi"/>
          <w:bCs/>
          <w:sz w:val="16"/>
          <w:szCs w:val="16"/>
        </w:rPr>
      </w:pPr>
      <w:r w:rsidRPr="00035E14">
        <w:rPr>
          <w:rFonts w:asciiTheme="minorHAnsi" w:hAnsiTheme="minorHAnsi" w:cstheme="minorHAnsi"/>
          <w:bCs/>
          <w:sz w:val="16"/>
          <w:szCs w:val="16"/>
        </w:rPr>
        <w:t>2.</w:t>
      </w:r>
      <w:r w:rsidR="00773C58" w:rsidRPr="00035E14">
        <w:rPr>
          <w:rFonts w:asciiTheme="minorHAnsi" w:hAnsiTheme="minorHAnsi" w:cstheme="minorHAnsi"/>
          <w:bCs/>
          <w:sz w:val="16"/>
          <w:szCs w:val="16"/>
        </w:rPr>
        <w:t>Ma Pani/Pan prawo wniesienia skargi do organu nadzoru (Prezesa Urzędu Ochrony Danych Osobowych) gdy uznają Państwo, iż przetwarzanie przez nas Pańskich danych osobowych narusza przepisy RODO.</w:t>
      </w:r>
    </w:p>
    <w:p w:rsidR="00773C58" w:rsidRPr="00035E14" w:rsidRDefault="00773C58" w:rsidP="00773C58">
      <w:pPr>
        <w:tabs>
          <w:tab w:val="left" w:pos="567"/>
        </w:tabs>
        <w:spacing w:line="20" w:lineRule="atLeast"/>
        <w:ind w:left="720"/>
        <w:rPr>
          <w:rFonts w:asciiTheme="minorHAnsi" w:hAnsiTheme="minorHAnsi" w:cstheme="minorHAnsi"/>
          <w:b/>
          <w:bCs/>
          <w:sz w:val="16"/>
          <w:szCs w:val="16"/>
        </w:rPr>
      </w:pPr>
      <w:r w:rsidRPr="00035E14">
        <w:rPr>
          <w:rFonts w:asciiTheme="minorHAnsi" w:hAnsiTheme="minorHAnsi" w:cstheme="minorHAnsi"/>
          <w:b/>
          <w:bCs/>
          <w:sz w:val="16"/>
          <w:szCs w:val="16"/>
        </w:rPr>
        <w:t>Okres przechowywania danych:</w:t>
      </w:r>
    </w:p>
    <w:p w:rsidR="00773C58" w:rsidRPr="00035E14" w:rsidRDefault="00773C58" w:rsidP="00773C58">
      <w:pPr>
        <w:tabs>
          <w:tab w:val="left" w:pos="567"/>
        </w:tabs>
        <w:spacing w:line="20" w:lineRule="atLeast"/>
        <w:ind w:left="720"/>
        <w:rPr>
          <w:rFonts w:asciiTheme="minorHAnsi" w:hAnsiTheme="minorHAnsi" w:cstheme="minorHAnsi"/>
          <w:bCs/>
          <w:sz w:val="16"/>
          <w:szCs w:val="16"/>
        </w:rPr>
      </w:pPr>
      <w:r w:rsidRPr="00035E14">
        <w:rPr>
          <w:rFonts w:asciiTheme="minorHAnsi" w:hAnsiTheme="minorHAnsi" w:cstheme="minorHAnsi"/>
          <w:bCs/>
          <w:sz w:val="16"/>
          <w:szCs w:val="16"/>
        </w:rPr>
        <w:t>Pani/Pana dane osobowe będą przechowywane do momentu wycofania zgody na przetwarzanie danych osobowych w opisanym wyżej celu. Dane zostaną również usunięte, gdy nie będą już niezbędne do celów, w których zostały zebrane.</w:t>
      </w:r>
    </w:p>
    <w:p w:rsidR="00773C58" w:rsidRPr="00035E14" w:rsidRDefault="00773C58" w:rsidP="00773C58">
      <w:pPr>
        <w:tabs>
          <w:tab w:val="left" w:pos="567"/>
        </w:tabs>
        <w:spacing w:line="20" w:lineRule="atLeast"/>
        <w:ind w:left="720"/>
        <w:rPr>
          <w:rFonts w:asciiTheme="minorHAnsi" w:hAnsiTheme="minorHAnsi" w:cstheme="minorHAnsi"/>
          <w:b/>
          <w:bCs/>
          <w:sz w:val="16"/>
          <w:szCs w:val="16"/>
        </w:rPr>
      </w:pPr>
      <w:r w:rsidRPr="00035E14">
        <w:rPr>
          <w:rFonts w:asciiTheme="minorHAnsi" w:hAnsiTheme="minorHAnsi" w:cstheme="minorHAnsi"/>
          <w:b/>
          <w:bCs/>
          <w:sz w:val="16"/>
          <w:szCs w:val="16"/>
        </w:rPr>
        <w:t>Odbiorcy danych osobowych:</w:t>
      </w:r>
    </w:p>
    <w:p w:rsidR="00773C58" w:rsidRPr="00035E14" w:rsidRDefault="00773C58" w:rsidP="00773C58">
      <w:pPr>
        <w:tabs>
          <w:tab w:val="left" w:pos="567"/>
        </w:tabs>
        <w:spacing w:line="20" w:lineRule="atLeast"/>
        <w:ind w:left="720"/>
        <w:rPr>
          <w:rFonts w:asciiTheme="minorHAnsi" w:hAnsiTheme="minorHAnsi" w:cstheme="minorHAnsi"/>
          <w:bCs/>
          <w:sz w:val="16"/>
          <w:szCs w:val="16"/>
        </w:rPr>
      </w:pPr>
      <w:r w:rsidRPr="00035E14">
        <w:rPr>
          <w:rFonts w:asciiTheme="minorHAnsi" w:hAnsiTheme="minorHAnsi" w:cstheme="minorHAnsi"/>
          <w:bCs/>
          <w:sz w:val="16"/>
          <w:szCs w:val="16"/>
        </w:rPr>
        <w:t xml:space="preserve">Odbiorcą Pani/Pana danych osobowych będą partnerzy Centrum, realizujący wspólnie z Centrum </w:t>
      </w:r>
      <w:r w:rsidR="0075011A" w:rsidRPr="00035E14">
        <w:rPr>
          <w:rFonts w:asciiTheme="minorHAnsi" w:hAnsiTheme="minorHAnsi" w:cstheme="minorHAnsi"/>
          <w:bCs/>
          <w:sz w:val="16"/>
          <w:szCs w:val="16"/>
        </w:rPr>
        <w:t xml:space="preserve">konkurs </w:t>
      </w:r>
      <w:r w:rsidR="00650FEA">
        <w:rPr>
          <w:rStyle w:val="st"/>
          <w:rFonts w:asciiTheme="minorHAnsi" w:hAnsiTheme="minorHAnsi" w:cstheme="minorHAnsi"/>
          <w:sz w:val="16"/>
          <w:szCs w:val="16"/>
        </w:rPr>
        <w:t>MOJA WOLNOŚĆ – MOJA SPRAWA.</w:t>
      </w:r>
    </w:p>
    <w:p w:rsidR="00773C58" w:rsidRPr="00035E14" w:rsidRDefault="00773C58" w:rsidP="00773C58">
      <w:pPr>
        <w:tabs>
          <w:tab w:val="left" w:pos="567"/>
        </w:tabs>
        <w:spacing w:line="20" w:lineRule="atLeast"/>
        <w:ind w:left="720"/>
        <w:rPr>
          <w:rFonts w:asciiTheme="minorHAnsi" w:hAnsiTheme="minorHAnsi" w:cstheme="minorHAnsi"/>
          <w:b/>
          <w:bCs/>
          <w:sz w:val="16"/>
          <w:szCs w:val="16"/>
        </w:rPr>
      </w:pPr>
      <w:r w:rsidRPr="00035E14">
        <w:rPr>
          <w:rFonts w:asciiTheme="minorHAnsi" w:hAnsiTheme="minorHAnsi" w:cstheme="minorHAnsi"/>
          <w:b/>
          <w:bCs/>
          <w:sz w:val="16"/>
          <w:szCs w:val="16"/>
        </w:rPr>
        <w:t>Inspektor Ochrony Danych (IOD):</w:t>
      </w:r>
    </w:p>
    <w:p w:rsidR="00773C58" w:rsidRPr="00035E14" w:rsidRDefault="00773C58" w:rsidP="00773C58">
      <w:pPr>
        <w:tabs>
          <w:tab w:val="left" w:pos="567"/>
        </w:tabs>
        <w:spacing w:line="20" w:lineRule="atLeast"/>
        <w:ind w:left="720"/>
        <w:rPr>
          <w:rFonts w:asciiTheme="minorHAnsi" w:hAnsiTheme="minorHAnsi" w:cstheme="minorHAnsi"/>
          <w:bCs/>
          <w:sz w:val="16"/>
          <w:szCs w:val="16"/>
        </w:rPr>
      </w:pPr>
      <w:r w:rsidRPr="00035E14">
        <w:rPr>
          <w:rFonts w:asciiTheme="minorHAnsi" w:hAnsiTheme="minorHAnsi" w:cstheme="minorHAnsi"/>
          <w:bCs/>
          <w:sz w:val="16"/>
          <w:szCs w:val="16"/>
        </w:rPr>
        <w:t>W Centrum powołany został Inspektor Ochrony Danych, z którym skontaktować można się za pośrednictwem adresu e-mail: iod@ckagora.pl</w:t>
      </w:r>
    </w:p>
    <w:p w:rsidR="00773C58" w:rsidRPr="00035E14" w:rsidRDefault="00773C58" w:rsidP="00773C58">
      <w:pPr>
        <w:tabs>
          <w:tab w:val="left" w:pos="567"/>
        </w:tabs>
        <w:spacing w:line="20" w:lineRule="atLeast"/>
        <w:ind w:left="720"/>
        <w:rPr>
          <w:rFonts w:asciiTheme="minorHAnsi" w:hAnsiTheme="minorHAnsi" w:cstheme="minorHAnsi"/>
          <w:b/>
          <w:bCs/>
          <w:sz w:val="16"/>
          <w:szCs w:val="16"/>
        </w:rPr>
      </w:pPr>
      <w:r w:rsidRPr="00035E14">
        <w:rPr>
          <w:rFonts w:asciiTheme="minorHAnsi" w:hAnsiTheme="minorHAnsi" w:cstheme="minorHAnsi"/>
          <w:b/>
          <w:bCs/>
          <w:sz w:val="16"/>
          <w:szCs w:val="16"/>
        </w:rPr>
        <w:t>Informacja o zautomatyzowanym podejmowaniu decyzji:</w:t>
      </w:r>
    </w:p>
    <w:p w:rsidR="00773C58" w:rsidRPr="00035E14" w:rsidRDefault="00773C58" w:rsidP="00773C58">
      <w:pPr>
        <w:tabs>
          <w:tab w:val="left" w:pos="567"/>
        </w:tabs>
        <w:spacing w:line="20" w:lineRule="atLeast"/>
        <w:ind w:left="720"/>
        <w:rPr>
          <w:rFonts w:asciiTheme="minorHAnsi" w:hAnsiTheme="minorHAnsi" w:cstheme="minorHAnsi"/>
          <w:bCs/>
          <w:sz w:val="16"/>
          <w:szCs w:val="16"/>
        </w:rPr>
      </w:pPr>
      <w:r w:rsidRPr="00035E14">
        <w:rPr>
          <w:rFonts w:asciiTheme="minorHAnsi" w:hAnsiTheme="minorHAnsi" w:cstheme="minorHAnsi"/>
          <w:bCs/>
          <w:sz w:val="16"/>
          <w:szCs w:val="16"/>
        </w:rPr>
        <w:t xml:space="preserve">Pani/Pana dane osobowe nie będą stanowić podstawy zautomatyzowanego podejmowania decyzji. </w:t>
      </w:r>
    </w:p>
    <w:p w:rsidR="00773C58" w:rsidRPr="00035E14" w:rsidRDefault="00773C58" w:rsidP="00773C58">
      <w:pPr>
        <w:tabs>
          <w:tab w:val="left" w:pos="567"/>
        </w:tabs>
        <w:spacing w:line="20" w:lineRule="atLeast"/>
        <w:ind w:left="720"/>
        <w:rPr>
          <w:rFonts w:asciiTheme="minorHAnsi" w:hAnsiTheme="minorHAnsi" w:cstheme="minorHAnsi"/>
          <w:bCs/>
          <w:sz w:val="16"/>
          <w:szCs w:val="16"/>
        </w:rPr>
      </w:pPr>
      <w:r w:rsidRPr="00035E14">
        <w:rPr>
          <w:rFonts w:asciiTheme="minorHAnsi" w:hAnsiTheme="minorHAnsi" w:cstheme="minorHAnsi"/>
          <w:bCs/>
          <w:sz w:val="16"/>
          <w:szCs w:val="16"/>
        </w:rPr>
        <w:t>Przekazywanie danych osobowych do państwa trzeciego</w:t>
      </w:r>
    </w:p>
    <w:p w:rsidR="00A23E58" w:rsidRPr="00035E14" w:rsidRDefault="00773C58" w:rsidP="006F6535">
      <w:pPr>
        <w:tabs>
          <w:tab w:val="left" w:pos="567"/>
        </w:tabs>
        <w:spacing w:line="20" w:lineRule="atLeast"/>
        <w:ind w:left="720"/>
        <w:rPr>
          <w:rFonts w:asciiTheme="minorHAnsi" w:hAnsiTheme="minorHAnsi" w:cstheme="minorHAnsi"/>
          <w:bCs/>
          <w:sz w:val="16"/>
          <w:szCs w:val="16"/>
        </w:rPr>
      </w:pPr>
      <w:r w:rsidRPr="00035E14">
        <w:rPr>
          <w:rFonts w:asciiTheme="minorHAnsi" w:hAnsiTheme="minorHAnsi" w:cstheme="minorHAnsi"/>
          <w:bCs/>
          <w:sz w:val="16"/>
          <w:szCs w:val="16"/>
        </w:rPr>
        <w:t>Pani/Pana dane osobowe nie będą przekazywane  do państwa trzeciego ani organizacji międzynarodowej.</w:t>
      </w:r>
    </w:p>
    <w:sectPr w:rsidR="00A23E58" w:rsidRPr="00035E14" w:rsidSect="006F653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BoldMT">
    <w:charset w:val="EE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2E90B6A8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>
    <w:nsid w:val="00000004"/>
    <w:multiLevelType w:val="multilevel"/>
    <w:tmpl w:val="FEC2F88E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5"/>
    <w:multiLevelType w:val="multilevel"/>
    <w:tmpl w:val="00000005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6"/>
    <w:multiLevelType w:val="multilevel"/>
    <w:tmpl w:val="00000006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7"/>
    <w:multiLevelType w:val="multilevel"/>
    <w:tmpl w:val="4AE21A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8"/>
    <w:multiLevelType w:val="multilevel"/>
    <w:tmpl w:val="5964A996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C"/>
    <w:multiLevelType w:val="multilevel"/>
    <w:tmpl w:val="0000000C"/>
    <w:name w:val="WW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351769"/>
    <w:multiLevelType w:val="hybridMultilevel"/>
    <w:tmpl w:val="941A255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2759C8"/>
    <w:multiLevelType w:val="hybridMultilevel"/>
    <w:tmpl w:val="BFCA6018"/>
    <w:lvl w:ilvl="0" w:tplc="D05034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242F2B"/>
    <w:multiLevelType w:val="hybridMultilevel"/>
    <w:tmpl w:val="7700C77A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>
    <w:nsid w:val="1A350B0F"/>
    <w:multiLevelType w:val="hybridMultilevel"/>
    <w:tmpl w:val="EA706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5337BA"/>
    <w:multiLevelType w:val="hybridMultilevel"/>
    <w:tmpl w:val="0C36BBB8"/>
    <w:lvl w:ilvl="0" w:tplc="FD240C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1B12BD9"/>
    <w:multiLevelType w:val="hybridMultilevel"/>
    <w:tmpl w:val="764817C6"/>
    <w:lvl w:ilvl="0" w:tplc="78BC46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645BAE"/>
    <w:multiLevelType w:val="hybridMultilevel"/>
    <w:tmpl w:val="CA8E3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8B45BC"/>
    <w:multiLevelType w:val="hybridMultilevel"/>
    <w:tmpl w:val="6164C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4D34FF"/>
    <w:multiLevelType w:val="hybridMultilevel"/>
    <w:tmpl w:val="AF2C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0E1E26"/>
    <w:multiLevelType w:val="hybridMultilevel"/>
    <w:tmpl w:val="3B6E3A02"/>
    <w:lvl w:ilvl="0" w:tplc="E98431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4C55C4"/>
    <w:multiLevelType w:val="hybridMultilevel"/>
    <w:tmpl w:val="F162D85E"/>
    <w:lvl w:ilvl="0" w:tplc="7B38A91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DC4323"/>
    <w:multiLevelType w:val="hybridMultilevel"/>
    <w:tmpl w:val="2200E3C4"/>
    <w:lvl w:ilvl="0" w:tplc="9B0ECDD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2361A1"/>
    <w:multiLevelType w:val="hybridMultilevel"/>
    <w:tmpl w:val="93C2E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8F0431"/>
    <w:multiLevelType w:val="hybridMultilevel"/>
    <w:tmpl w:val="00726354"/>
    <w:lvl w:ilvl="0" w:tplc="FD240C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DDABF70">
      <w:start w:val="1"/>
      <w:numFmt w:val="lowerLetter"/>
      <w:lvlText w:val="%2)"/>
      <w:lvlJc w:val="left"/>
      <w:pPr>
        <w:ind w:left="1495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B824E7"/>
    <w:multiLevelType w:val="hybridMultilevel"/>
    <w:tmpl w:val="18B2C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7A2905"/>
    <w:multiLevelType w:val="hybridMultilevel"/>
    <w:tmpl w:val="1794E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123BF1"/>
    <w:multiLevelType w:val="hybridMultilevel"/>
    <w:tmpl w:val="9FFE4E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ECB3DE7"/>
    <w:multiLevelType w:val="hybridMultilevel"/>
    <w:tmpl w:val="7EB428A4"/>
    <w:lvl w:ilvl="0" w:tplc="9F10AD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4E56D8"/>
    <w:multiLevelType w:val="hybridMultilevel"/>
    <w:tmpl w:val="CF126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E24492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815EB1"/>
    <w:multiLevelType w:val="multilevel"/>
    <w:tmpl w:val="4AE21A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46737764"/>
    <w:multiLevelType w:val="multilevel"/>
    <w:tmpl w:val="23E21C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9">
    <w:nsid w:val="4EA13E1E"/>
    <w:multiLevelType w:val="hybridMultilevel"/>
    <w:tmpl w:val="13BEB30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001088C"/>
    <w:multiLevelType w:val="hybridMultilevel"/>
    <w:tmpl w:val="13BEB30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BEB14A4"/>
    <w:multiLevelType w:val="hybridMultilevel"/>
    <w:tmpl w:val="1F185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22A512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D504CA"/>
    <w:multiLevelType w:val="hybridMultilevel"/>
    <w:tmpl w:val="0304F706"/>
    <w:lvl w:ilvl="0" w:tplc="30D01A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B13E2AB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774BEA"/>
    <w:multiLevelType w:val="hybridMultilevel"/>
    <w:tmpl w:val="1F185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22A51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DE7799"/>
    <w:multiLevelType w:val="hybridMultilevel"/>
    <w:tmpl w:val="EA5E9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A43DDD"/>
    <w:multiLevelType w:val="hybridMultilevel"/>
    <w:tmpl w:val="C2F829E4"/>
    <w:lvl w:ilvl="0" w:tplc="890E7B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0D05EB"/>
    <w:multiLevelType w:val="hybridMultilevel"/>
    <w:tmpl w:val="DD6AED26"/>
    <w:lvl w:ilvl="0" w:tplc="60E6E04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5B183E"/>
    <w:multiLevelType w:val="multilevel"/>
    <w:tmpl w:val="F330FF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8">
    <w:nsid w:val="70C33BFE"/>
    <w:multiLevelType w:val="multilevel"/>
    <w:tmpl w:val="B852A4E6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9">
    <w:nsid w:val="728D559D"/>
    <w:multiLevelType w:val="hybridMultilevel"/>
    <w:tmpl w:val="64AA5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6C0817"/>
    <w:multiLevelType w:val="hybridMultilevel"/>
    <w:tmpl w:val="7F80F68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A52264"/>
    <w:multiLevelType w:val="hybridMultilevel"/>
    <w:tmpl w:val="9FFE4E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5"/>
  </w:num>
  <w:num w:numId="2">
    <w:abstractNumId w:val="23"/>
  </w:num>
  <w:num w:numId="3">
    <w:abstractNumId w:val="36"/>
  </w:num>
  <w:num w:numId="4">
    <w:abstractNumId w:val="39"/>
  </w:num>
  <w:num w:numId="5">
    <w:abstractNumId w:val="13"/>
  </w:num>
  <w:num w:numId="6">
    <w:abstractNumId w:val="22"/>
  </w:num>
  <w:num w:numId="7">
    <w:abstractNumId w:val="32"/>
  </w:num>
  <w:num w:numId="8">
    <w:abstractNumId w:val="26"/>
  </w:num>
  <w:num w:numId="9">
    <w:abstractNumId w:val="16"/>
  </w:num>
  <w:num w:numId="10">
    <w:abstractNumId w:val="19"/>
  </w:num>
  <w:num w:numId="11">
    <w:abstractNumId w:val="17"/>
  </w:num>
  <w:num w:numId="12">
    <w:abstractNumId w:val="25"/>
  </w:num>
  <w:num w:numId="13">
    <w:abstractNumId w:val="15"/>
  </w:num>
  <w:num w:numId="14">
    <w:abstractNumId w:val="9"/>
  </w:num>
  <w:num w:numId="15">
    <w:abstractNumId w:val="11"/>
  </w:num>
  <w:num w:numId="16">
    <w:abstractNumId w:val="7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34"/>
  </w:num>
  <w:num w:numId="25">
    <w:abstractNumId w:val="10"/>
  </w:num>
  <w:num w:numId="26">
    <w:abstractNumId w:val="12"/>
  </w:num>
  <w:num w:numId="27">
    <w:abstractNumId w:val="21"/>
  </w:num>
  <w:num w:numId="28">
    <w:abstractNumId w:val="20"/>
  </w:num>
  <w:num w:numId="29">
    <w:abstractNumId w:val="40"/>
  </w:num>
  <w:num w:numId="30">
    <w:abstractNumId w:val="8"/>
  </w:num>
  <w:num w:numId="31">
    <w:abstractNumId w:val="30"/>
  </w:num>
  <w:num w:numId="32">
    <w:abstractNumId w:val="41"/>
  </w:num>
  <w:num w:numId="33">
    <w:abstractNumId w:val="29"/>
  </w:num>
  <w:num w:numId="34">
    <w:abstractNumId w:val="24"/>
  </w:num>
  <w:num w:numId="35">
    <w:abstractNumId w:val="18"/>
  </w:num>
  <w:num w:numId="36">
    <w:abstractNumId w:val="14"/>
  </w:num>
  <w:num w:numId="37">
    <w:abstractNumId w:val="33"/>
  </w:num>
  <w:num w:numId="38">
    <w:abstractNumId w:val="31"/>
  </w:num>
  <w:num w:numId="39">
    <w:abstractNumId w:val="27"/>
  </w:num>
  <w:num w:numId="40">
    <w:abstractNumId w:val="38"/>
  </w:num>
  <w:num w:numId="41">
    <w:abstractNumId w:val="37"/>
  </w:num>
  <w:num w:numId="4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1C2DDD"/>
    <w:rsid w:val="00001D44"/>
    <w:rsid w:val="00006715"/>
    <w:rsid w:val="000179D2"/>
    <w:rsid w:val="00020DA6"/>
    <w:rsid w:val="00035E14"/>
    <w:rsid w:val="000453FF"/>
    <w:rsid w:val="00055889"/>
    <w:rsid w:val="00067CD9"/>
    <w:rsid w:val="00085171"/>
    <w:rsid w:val="000B3216"/>
    <w:rsid w:val="000B5729"/>
    <w:rsid w:val="000E5339"/>
    <w:rsid w:val="000F2385"/>
    <w:rsid w:val="000F34C2"/>
    <w:rsid w:val="00102503"/>
    <w:rsid w:val="0013105A"/>
    <w:rsid w:val="00135545"/>
    <w:rsid w:val="001923A9"/>
    <w:rsid w:val="001A7145"/>
    <w:rsid w:val="001B0027"/>
    <w:rsid w:val="001C2DDD"/>
    <w:rsid w:val="00252CB9"/>
    <w:rsid w:val="00262A9C"/>
    <w:rsid w:val="00291C5C"/>
    <w:rsid w:val="00394A3E"/>
    <w:rsid w:val="003A3DED"/>
    <w:rsid w:val="003C1745"/>
    <w:rsid w:val="003E5D91"/>
    <w:rsid w:val="003F14DC"/>
    <w:rsid w:val="00404835"/>
    <w:rsid w:val="00414718"/>
    <w:rsid w:val="0043045C"/>
    <w:rsid w:val="00456B9A"/>
    <w:rsid w:val="0047212A"/>
    <w:rsid w:val="004836C7"/>
    <w:rsid w:val="004F221E"/>
    <w:rsid w:val="005019C5"/>
    <w:rsid w:val="00571F54"/>
    <w:rsid w:val="005A4AE4"/>
    <w:rsid w:val="005B0AEE"/>
    <w:rsid w:val="005B2A56"/>
    <w:rsid w:val="006476D1"/>
    <w:rsid w:val="00650FEA"/>
    <w:rsid w:val="006575CC"/>
    <w:rsid w:val="006939AE"/>
    <w:rsid w:val="006B0A85"/>
    <w:rsid w:val="006B1B8B"/>
    <w:rsid w:val="006D0FE1"/>
    <w:rsid w:val="006D10A2"/>
    <w:rsid w:val="006D7CCF"/>
    <w:rsid w:val="006E4965"/>
    <w:rsid w:val="006F6535"/>
    <w:rsid w:val="007241DC"/>
    <w:rsid w:val="00727A0E"/>
    <w:rsid w:val="0075011A"/>
    <w:rsid w:val="00762033"/>
    <w:rsid w:val="00773C58"/>
    <w:rsid w:val="007C0C74"/>
    <w:rsid w:val="00824548"/>
    <w:rsid w:val="00884176"/>
    <w:rsid w:val="008A325E"/>
    <w:rsid w:val="008A3531"/>
    <w:rsid w:val="008E4758"/>
    <w:rsid w:val="008F3346"/>
    <w:rsid w:val="00930A3C"/>
    <w:rsid w:val="00984211"/>
    <w:rsid w:val="009A0FF6"/>
    <w:rsid w:val="009A42AC"/>
    <w:rsid w:val="009B6CDD"/>
    <w:rsid w:val="009E106D"/>
    <w:rsid w:val="009F3918"/>
    <w:rsid w:val="00A21E69"/>
    <w:rsid w:val="00A23E58"/>
    <w:rsid w:val="00A33515"/>
    <w:rsid w:val="00A424EC"/>
    <w:rsid w:val="00AA3967"/>
    <w:rsid w:val="00B756D1"/>
    <w:rsid w:val="00B75FA3"/>
    <w:rsid w:val="00B840F4"/>
    <w:rsid w:val="00BA0E51"/>
    <w:rsid w:val="00BA60DA"/>
    <w:rsid w:val="00BB37A2"/>
    <w:rsid w:val="00C02513"/>
    <w:rsid w:val="00C17E4D"/>
    <w:rsid w:val="00C31623"/>
    <w:rsid w:val="00C46927"/>
    <w:rsid w:val="00CA14D2"/>
    <w:rsid w:val="00CB04E0"/>
    <w:rsid w:val="00D2286D"/>
    <w:rsid w:val="00D35F53"/>
    <w:rsid w:val="00D543D7"/>
    <w:rsid w:val="00D55790"/>
    <w:rsid w:val="00D62CA8"/>
    <w:rsid w:val="00D66A56"/>
    <w:rsid w:val="00DF7A53"/>
    <w:rsid w:val="00E00D9F"/>
    <w:rsid w:val="00E22F35"/>
    <w:rsid w:val="00E34B34"/>
    <w:rsid w:val="00E4261B"/>
    <w:rsid w:val="00E55129"/>
    <w:rsid w:val="00F055EA"/>
    <w:rsid w:val="00F25801"/>
    <w:rsid w:val="00F302B6"/>
    <w:rsid w:val="00F311C1"/>
    <w:rsid w:val="00F53F7B"/>
    <w:rsid w:val="00F864F5"/>
    <w:rsid w:val="00F87180"/>
    <w:rsid w:val="00F9159E"/>
    <w:rsid w:val="00FA45A1"/>
    <w:rsid w:val="00FA6021"/>
    <w:rsid w:val="00FC511A"/>
    <w:rsid w:val="00FF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DDD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nhideWhenUsed/>
    <w:rsid w:val="001C2D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C2DDD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E533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5F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3D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DED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23E58"/>
    <w:rPr>
      <w:color w:val="800080"/>
      <w:u w:val="single"/>
    </w:rPr>
  </w:style>
  <w:style w:type="paragraph" w:customStyle="1" w:styleId="Akapitzlist1">
    <w:name w:val="Akapit z listą1"/>
    <w:basedOn w:val="Normalny"/>
    <w:rsid w:val="00020DA6"/>
    <w:pPr>
      <w:tabs>
        <w:tab w:val="left" w:pos="708"/>
      </w:tabs>
      <w:suppressAutoHyphens/>
      <w:spacing w:after="200" w:line="276" w:lineRule="auto"/>
      <w:ind w:left="720"/>
    </w:pPr>
    <w:rPr>
      <w:rFonts w:ascii="Calibri" w:eastAsia="Calibri" w:hAnsi="Calibri"/>
      <w:sz w:val="24"/>
      <w:szCs w:val="24"/>
      <w:lang w:eastAsia="ar-SA"/>
    </w:rPr>
  </w:style>
  <w:style w:type="character" w:customStyle="1" w:styleId="xdtextbox">
    <w:name w:val="xdtextbox"/>
    <w:basedOn w:val="Domylnaczcionkaakapitu"/>
    <w:rsid w:val="00020DA6"/>
  </w:style>
  <w:style w:type="paragraph" w:customStyle="1" w:styleId="Normalny1">
    <w:name w:val="Normalny1"/>
    <w:rsid w:val="00135545"/>
    <w:pPr>
      <w:suppressAutoHyphens/>
    </w:pPr>
    <w:rPr>
      <w:rFonts w:ascii="Verdana" w:eastAsia="Calibri" w:hAnsi="Verdana" w:cs="Verdana"/>
      <w:color w:val="000000"/>
      <w:sz w:val="24"/>
      <w:szCs w:val="24"/>
      <w:lang w:eastAsia="ar-SA"/>
    </w:rPr>
  </w:style>
  <w:style w:type="character" w:styleId="Numerwiersza">
    <w:name w:val="line number"/>
    <w:basedOn w:val="Domylnaczcionkaakapitu"/>
    <w:uiPriority w:val="99"/>
    <w:semiHidden/>
    <w:unhideWhenUsed/>
    <w:rsid w:val="00FC511A"/>
  </w:style>
  <w:style w:type="character" w:customStyle="1" w:styleId="st">
    <w:name w:val="st"/>
    <w:basedOn w:val="Domylnaczcionkaakapitu"/>
    <w:rsid w:val="00102503"/>
  </w:style>
  <w:style w:type="character" w:styleId="Uwydatnienie">
    <w:name w:val="Emphasis"/>
    <w:basedOn w:val="Domylnaczcionkaakapitu"/>
    <w:qFormat/>
    <w:rsid w:val="0010250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/3.0/pl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190D6F-F410-48D8-9745-D244B0343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1092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Ewa Wymysło</cp:lastModifiedBy>
  <cp:revision>28</cp:revision>
  <dcterms:created xsi:type="dcterms:W3CDTF">2020-06-16T11:56:00Z</dcterms:created>
  <dcterms:modified xsi:type="dcterms:W3CDTF">2023-08-21T10:19:00Z</dcterms:modified>
</cp:coreProperties>
</file>